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AFB" w:rsidRDefault="00710AFB" w:rsidP="00D544DB">
      <w:pPr>
        <w:jc w:val="center"/>
        <w:rPr>
          <w:bCs/>
          <w:sz w:val="22"/>
          <w:szCs w:val="22"/>
        </w:rPr>
      </w:pPr>
    </w:p>
    <w:p w:rsidR="001E6ED8" w:rsidRPr="007C3E7F" w:rsidRDefault="001E6ED8" w:rsidP="00D544DB">
      <w:pPr>
        <w:jc w:val="center"/>
        <w:rPr>
          <w:bCs/>
          <w:sz w:val="22"/>
          <w:szCs w:val="22"/>
        </w:rPr>
      </w:pPr>
      <w:bookmarkStart w:id="0" w:name="_GoBack"/>
      <w:r w:rsidRPr="007C3E7F">
        <w:rPr>
          <w:bCs/>
          <w:sz w:val="22"/>
          <w:szCs w:val="22"/>
        </w:rPr>
        <w:t>K</w:t>
      </w:r>
      <w:r w:rsidR="00DB6DB4" w:rsidRPr="007C3E7F">
        <w:rPr>
          <w:bCs/>
          <w:sz w:val="22"/>
          <w:szCs w:val="22"/>
        </w:rPr>
        <w:t>Ə</w:t>
      </w:r>
      <w:r w:rsidRPr="007C3E7F">
        <w:rPr>
          <w:bCs/>
          <w:sz w:val="22"/>
          <w:szCs w:val="22"/>
        </w:rPr>
        <w:t xml:space="preserve">RİMOV NAZİM </w:t>
      </w:r>
      <w:bookmarkEnd w:id="0"/>
      <w:r w:rsidRPr="007C3E7F">
        <w:rPr>
          <w:bCs/>
          <w:sz w:val="22"/>
          <w:szCs w:val="22"/>
        </w:rPr>
        <w:t>BAXIŞ OĞLU</w:t>
      </w:r>
    </w:p>
    <w:p w:rsidR="006120D8" w:rsidRPr="007C3E7F" w:rsidRDefault="006120D8">
      <w:pPr>
        <w:rPr>
          <w:sz w:val="22"/>
          <w:szCs w:val="22"/>
        </w:rPr>
      </w:pPr>
    </w:p>
    <w:p w:rsidR="001E6ED8" w:rsidRPr="007C3E7F" w:rsidRDefault="00D544DB">
      <w:pPr>
        <w:rPr>
          <w:sz w:val="22"/>
          <w:szCs w:val="22"/>
        </w:rPr>
      </w:pPr>
      <w:r w:rsidRPr="0072307A">
        <w:rPr>
          <w:b/>
          <w:sz w:val="22"/>
          <w:szCs w:val="22"/>
        </w:rPr>
        <w:t xml:space="preserve">Anadan olduğu yer :          </w:t>
      </w:r>
      <w:r w:rsidR="006120D8" w:rsidRPr="0072307A">
        <w:rPr>
          <w:b/>
          <w:sz w:val="22"/>
          <w:szCs w:val="22"/>
        </w:rPr>
        <w:t xml:space="preserve">                     </w:t>
      </w:r>
      <w:r w:rsidRPr="00710AFB">
        <w:rPr>
          <w:sz w:val="22"/>
          <w:szCs w:val="22"/>
          <w:lang w:eastAsia="en-US"/>
        </w:rPr>
        <w:t>Azərbaycan Respublikası , C</w:t>
      </w:r>
      <w:r w:rsidR="00DB6DB4" w:rsidRPr="00710AFB">
        <w:rPr>
          <w:sz w:val="22"/>
          <w:szCs w:val="22"/>
          <w:lang w:eastAsia="en-US"/>
        </w:rPr>
        <w:t>ə</w:t>
      </w:r>
      <w:r w:rsidRPr="00710AFB">
        <w:rPr>
          <w:sz w:val="22"/>
          <w:szCs w:val="22"/>
          <w:lang w:eastAsia="en-US"/>
        </w:rPr>
        <w:t>lilabad ş</w:t>
      </w:r>
      <w:r w:rsidR="00DB6DB4" w:rsidRPr="00710AFB">
        <w:rPr>
          <w:sz w:val="22"/>
          <w:szCs w:val="22"/>
          <w:lang w:eastAsia="en-US"/>
        </w:rPr>
        <w:t>ə</w:t>
      </w:r>
      <w:r w:rsidRPr="00710AFB">
        <w:rPr>
          <w:sz w:val="22"/>
          <w:szCs w:val="22"/>
          <w:lang w:eastAsia="en-US"/>
        </w:rPr>
        <w:t>h</w:t>
      </w:r>
      <w:r w:rsidR="00DB6DB4" w:rsidRPr="00710AFB">
        <w:rPr>
          <w:sz w:val="22"/>
          <w:szCs w:val="22"/>
          <w:lang w:eastAsia="en-US"/>
        </w:rPr>
        <w:t>ə</w:t>
      </w:r>
      <w:r w:rsidRPr="00710AFB">
        <w:rPr>
          <w:sz w:val="22"/>
          <w:szCs w:val="22"/>
          <w:lang w:eastAsia="en-US"/>
        </w:rPr>
        <w:t>ri </w:t>
      </w:r>
    </w:p>
    <w:p w:rsidR="00C97AFB" w:rsidRPr="00710AFB" w:rsidRDefault="00C97AFB" w:rsidP="00F43D48">
      <w:pPr>
        <w:tabs>
          <w:tab w:val="left" w:pos="2760"/>
          <w:tab w:val="left" w:pos="9840"/>
        </w:tabs>
        <w:spacing w:before="45" w:after="45" w:line="135" w:lineRule="atLeast"/>
        <w:ind w:right="45"/>
        <w:rPr>
          <w:sz w:val="22"/>
          <w:szCs w:val="22"/>
          <w:lang w:eastAsia="en-US"/>
        </w:rPr>
      </w:pPr>
      <w:r w:rsidRPr="00710AFB">
        <w:rPr>
          <w:sz w:val="22"/>
          <w:szCs w:val="22"/>
          <w:lang w:eastAsia="en-US"/>
        </w:rPr>
        <w:tab/>
      </w:r>
      <w:r w:rsidRPr="00710AFB">
        <w:rPr>
          <w:sz w:val="22"/>
          <w:szCs w:val="22"/>
          <w:lang w:eastAsia="en-US"/>
        </w:rPr>
        <w:tab/>
        <w:t>  </w:t>
      </w:r>
    </w:p>
    <w:p w:rsidR="00C97AFB" w:rsidRPr="00AC7D5D" w:rsidRDefault="00C97AFB" w:rsidP="00F43D48">
      <w:pPr>
        <w:tabs>
          <w:tab w:val="left" w:pos="2760"/>
          <w:tab w:val="left" w:pos="9840"/>
        </w:tabs>
        <w:rPr>
          <w:sz w:val="22"/>
          <w:szCs w:val="22"/>
          <w:lang w:eastAsia="en-US"/>
        </w:rPr>
      </w:pPr>
      <w:r w:rsidRPr="00AC7D5D">
        <w:rPr>
          <w:b/>
          <w:bCs/>
          <w:sz w:val="22"/>
          <w:szCs w:val="22"/>
          <w:lang w:eastAsia="en-US"/>
        </w:rPr>
        <w:t>Təvəllüdü</w:t>
      </w:r>
      <w:r w:rsidR="00621CB2" w:rsidRPr="00AC7D5D">
        <w:rPr>
          <w:b/>
          <w:bCs/>
          <w:sz w:val="22"/>
          <w:szCs w:val="22"/>
          <w:lang w:eastAsia="en-US"/>
        </w:rPr>
        <w:t xml:space="preserve"> </w:t>
      </w:r>
      <w:r w:rsidR="00621CB2" w:rsidRPr="007C3E7F">
        <w:rPr>
          <w:b/>
          <w:bCs/>
          <w:sz w:val="22"/>
          <w:szCs w:val="22"/>
          <w:lang w:eastAsia="en-US"/>
        </w:rPr>
        <w:t>:</w:t>
      </w:r>
      <w:r w:rsidRPr="00AC7D5D">
        <w:rPr>
          <w:b/>
          <w:bCs/>
          <w:sz w:val="22"/>
          <w:szCs w:val="22"/>
          <w:lang w:eastAsia="en-US"/>
        </w:rPr>
        <w:t xml:space="preserve">      </w:t>
      </w:r>
      <w:r w:rsidR="00621CB2" w:rsidRPr="00AC7D5D">
        <w:rPr>
          <w:b/>
          <w:bCs/>
          <w:sz w:val="22"/>
          <w:szCs w:val="22"/>
          <w:lang w:eastAsia="en-US"/>
        </w:rPr>
        <w:t xml:space="preserve">                                          </w:t>
      </w:r>
      <w:r w:rsidRPr="00AC7D5D">
        <w:rPr>
          <w:sz w:val="22"/>
          <w:szCs w:val="22"/>
          <w:lang w:eastAsia="en-US"/>
        </w:rPr>
        <w:t>16.12.1958 </w:t>
      </w:r>
      <w:r w:rsidR="00621CB2" w:rsidRPr="00AC7D5D">
        <w:rPr>
          <w:sz w:val="22"/>
          <w:szCs w:val="22"/>
          <w:lang w:eastAsia="en-US"/>
        </w:rPr>
        <w:t>.</w:t>
      </w:r>
      <w:r w:rsidRPr="00AC7D5D">
        <w:rPr>
          <w:sz w:val="22"/>
          <w:szCs w:val="22"/>
          <w:lang w:eastAsia="en-US"/>
        </w:rPr>
        <w:tab/>
      </w:r>
    </w:p>
    <w:p w:rsidR="00C97AFB" w:rsidRPr="00AC7D5D" w:rsidRDefault="00C97AFB" w:rsidP="00F43D48">
      <w:pPr>
        <w:tabs>
          <w:tab w:val="left" w:pos="2760"/>
          <w:tab w:val="left" w:pos="9840"/>
        </w:tabs>
        <w:rPr>
          <w:sz w:val="22"/>
          <w:szCs w:val="22"/>
          <w:lang w:eastAsia="en-US"/>
        </w:rPr>
      </w:pPr>
      <w:r w:rsidRPr="00AC7D5D">
        <w:rPr>
          <w:b/>
          <w:bCs/>
          <w:sz w:val="22"/>
          <w:szCs w:val="22"/>
          <w:lang w:eastAsia="en-US"/>
        </w:rPr>
        <w:t>Bitirdiyi ali təhsil müəssisəsi</w:t>
      </w:r>
      <w:r w:rsidR="00621CB2" w:rsidRPr="00AC7D5D">
        <w:rPr>
          <w:b/>
          <w:bCs/>
          <w:sz w:val="22"/>
          <w:szCs w:val="22"/>
          <w:lang w:eastAsia="en-US"/>
        </w:rPr>
        <w:t xml:space="preserve"> :</w:t>
      </w:r>
      <w:r w:rsidR="00621CB2" w:rsidRPr="00AC7D5D">
        <w:rPr>
          <w:sz w:val="22"/>
          <w:szCs w:val="22"/>
          <w:lang w:eastAsia="en-US"/>
        </w:rPr>
        <w:t xml:space="preserve">                </w:t>
      </w:r>
      <w:r w:rsidRPr="00AC7D5D">
        <w:rPr>
          <w:sz w:val="22"/>
          <w:szCs w:val="22"/>
          <w:lang w:eastAsia="en-US"/>
        </w:rPr>
        <w:t>Azərbaycan Dövlət Universiteti ( 1975 -1980)</w:t>
      </w:r>
      <w:r w:rsidR="00621CB2" w:rsidRPr="00AC7D5D">
        <w:rPr>
          <w:sz w:val="22"/>
          <w:szCs w:val="22"/>
          <w:lang w:eastAsia="en-US"/>
        </w:rPr>
        <w:t>.</w:t>
      </w:r>
      <w:r w:rsidRPr="00AC7D5D">
        <w:rPr>
          <w:sz w:val="22"/>
          <w:szCs w:val="22"/>
          <w:lang w:eastAsia="en-US"/>
        </w:rPr>
        <w:tab/>
      </w:r>
    </w:p>
    <w:p w:rsidR="00C97AFB" w:rsidRPr="00AC7D5D" w:rsidRDefault="00C97AFB" w:rsidP="00F43D48">
      <w:pPr>
        <w:tabs>
          <w:tab w:val="left" w:pos="2760"/>
          <w:tab w:val="left" w:pos="9840"/>
        </w:tabs>
        <w:rPr>
          <w:sz w:val="22"/>
          <w:szCs w:val="22"/>
          <w:lang w:eastAsia="en-US"/>
        </w:rPr>
      </w:pPr>
      <w:r w:rsidRPr="00AC7D5D">
        <w:rPr>
          <w:b/>
          <w:bCs/>
          <w:sz w:val="22"/>
          <w:szCs w:val="22"/>
          <w:lang w:eastAsia="en-US"/>
        </w:rPr>
        <w:t>Elmi dərəcəsi</w:t>
      </w:r>
      <w:r w:rsidR="00621CB2" w:rsidRPr="00AC7D5D">
        <w:rPr>
          <w:b/>
          <w:bCs/>
          <w:sz w:val="22"/>
          <w:szCs w:val="22"/>
          <w:lang w:eastAsia="en-US"/>
        </w:rPr>
        <w:t xml:space="preserve"> :</w:t>
      </w:r>
      <w:r w:rsidRPr="00AC7D5D">
        <w:rPr>
          <w:sz w:val="22"/>
          <w:szCs w:val="22"/>
          <w:lang w:eastAsia="en-US"/>
        </w:rPr>
        <w:tab/>
      </w:r>
      <w:r w:rsidR="00621CB2" w:rsidRPr="00AC7D5D">
        <w:rPr>
          <w:sz w:val="22"/>
          <w:szCs w:val="22"/>
          <w:lang w:eastAsia="en-US"/>
        </w:rPr>
        <w:t xml:space="preserve">              </w:t>
      </w:r>
      <w:r w:rsidR="006120D8" w:rsidRPr="00AC7D5D">
        <w:rPr>
          <w:sz w:val="22"/>
          <w:szCs w:val="22"/>
          <w:lang w:eastAsia="en-US"/>
        </w:rPr>
        <w:t xml:space="preserve"> </w:t>
      </w:r>
      <w:r w:rsidR="00621CB2" w:rsidRPr="00AC7D5D">
        <w:rPr>
          <w:sz w:val="22"/>
          <w:szCs w:val="22"/>
          <w:lang w:eastAsia="en-US"/>
        </w:rPr>
        <w:t xml:space="preserve"> </w:t>
      </w:r>
      <w:r w:rsidR="00710AFB" w:rsidRPr="00AC7D5D">
        <w:rPr>
          <w:sz w:val="22"/>
          <w:szCs w:val="22"/>
          <w:lang w:eastAsia="en-US"/>
        </w:rPr>
        <w:t xml:space="preserve"> </w:t>
      </w:r>
      <w:r w:rsidRPr="00AC7D5D">
        <w:rPr>
          <w:sz w:val="22"/>
          <w:szCs w:val="22"/>
          <w:lang w:eastAsia="en-US"/>
        </w:rPr>
        <w:t>Fizika-riyaziyyat elmləri doktoru  ( 1996)</w:t>
      </w:r>
      <w:r w:rsidR="00621CB2" w:rsidRPr="00AC7D5D">
        <w:rPr>
          <w:sz w:val="22"/>
          <w:szCs w:val="22"/>
          <w:lang w:eastAsia="en-US"/>
        </w:rPr>
        <w:t>.</w:t>
      </w:r>
      <w:r w:rsidRPr="00AC7D5D">
        <w:rPr>
          <w:sz w:val="22"/>
          <w:szCs w:val="22"/>
          <w:lang w:eastAsia="en-US"/>
        </w:rPr>
        <w:tab/>
      </w:r>
    </w:p>
    <w:p w:rsidR="00C97AFB" w:rsidRPr="00AC7D5D" w:rsidRDefault="00C97AFB" w:rsidP="00F43D48">
      <w:pPr>
        <w:tabs>
          <w:tab w:val="left" w:pos="2760"/>
          <w:tab w:val="left" w:pos="9840"/>
        </w:tabs>
        <w:rPr>
          <w:sz w:val="22"/>
          <w:szCs w:val="22"/>
          <w:lang w:eastAsia="en-US"/>
        </w:rPr>
      </w:pPr>
      <w:r w:rsidRPr="00AC7D5D">
        <w:rPr>
          <w:b/>
          <w:bCs/>
          <w:sz w:val="22"/>
          <w:szCs w:val="22"/>
          <w:lang w:eastAsia="en-US"/>
        </w:rPr>
        <w:t>Elmi rütbəsi</w:t>
      </w:r>
      <w:r w:rsidR="00621CB2" w:rsidRPr="00AC7D5D">
        <w:rPr>
          <w:b/>
          <w:bCs/>
          <w:sz w:val="22"/>
          <w:szCs w:val="22"/>
          <w:lang w:eastAsia="en-US"/>
        </w:rPr>
        <w:t xml:space="preserve"> :</w:t>
      </w:r>
      <w:r w:rsidRPr="00AC7D5D">
        <w:rPr>
          <w:sz w:val="22"/>
          <w:szCs w:val="22"/>
          <w:lang w:eastAsia="en-US"/>
        </w:rPr>
        <w:tab/>
      </w:r>
      <w:r w:rsidR="00621CB2" w:rsidRPr="00AC7D5D">
        <w:rPr>
          <w:sz w:val="22"/>
          <w:szCs w:val="22"/>
          <w:lang w:eastAsia="en-US"/>
        </w:rPr>
        <w:t xml:space="preserve">                </w:t>
      </w:r>
      <w:r w:rsidR="006120D8" w:rsidRPr="00AC7D5D">
        <w:rPr>
          <w:sz w:val="22"/>
          <w:szCs w:val="22"/>
          <w:lang w:eastAsia="en-US"/>
        </w:rPr>
        <w:t xml:space="preserve"> </w:t>
      </w:r>
      <w:r w:rsidRPr="00AC7D5D">
        <w:rPr>
          <w:sz w:val="22"/>
          <w:szCs w:val="22"/>
          <w:lang w:eastAsia="en-US"/>
        </w:rPr>
        <w:t>Professor  ( 1998 )</w:t>
      </w:r>
      <w:r w:rsidR="00621CB2" w:rsidRPr="00AC7D5D">
        <w:rPr>
          <w:sz w:val="22"/>
          <w:szCs w:val="22"/>
          <w:lang w:eastAsia="en-US"/>
        </w:rPr>
        <w:t>.</w:t>
      </w:r>
      <w:r w:rsidRPr="00AC7D5D">
        <w:rPr>
          <w:sz w:val="22"/>
          <w:szCs w:val="22"/>
          <w:lang w:eastAsia="en-US"/>
        </w:rPr>
        <w:tab/>
      </w:r>
    </w:p>
    <w:p w:rsidR="00621CB2" w:rsidRPr="00AC7D5D" w:rsidRDefault="00621CB2" w:rsidP="00F43D48">
      <w:pPr>
        <w:spacing w:before="45" w:after="45"/>
        <w:ind w:left="45" w:right="45"/>
        <w:rPr>
          <w:b/>
          <w:bCs/>
          <w:sz w:val="22"/>
          <w:szCs w:val="22"/>
          <w:lang w:eastAsia="en-US"/>
        </w:rPr>
      </w:pPr>
    </w:p>
    <w:p w:rsidR="00DB6DB4" w:rsidRPr="007C3E7F" w:rsidRDefault="0035581D" w:rsidP="00DB6DB4">
      <w:pPr>
        <w:shd w:val="clear" w:color="auto" w:fill="FFFFFF"/>
        <w:rPr>
          <w:color w:val="000000"/>
          <w:sz w:val="19"/>
          <w:szCs w:val="19"/>
        </w:rPr>
      </w:pPr>
      <w:r w:rsidRPr="00AC7D5D">
        <w:rPr>
          <w:rStyle w:val="Strong"/>
          <w:sz w:val="22"/>
          <w:szCs w:val="22"/>
          <w:lang w:eastAsia="en-US"/>
        </w:rPr>
        <w:t>İş yeri</w:t>
      </w:r>
      <w:r w:rsidR="00DB6DB4" w:rsidRPr="00AC7D5D">
        <w:rPr>
          <w:rStyle w:val="Strong"/>
          <w:sz w:val="22"/>
          <w:szCs w:val="22"/>
          <w:lang w:eastAsia="en-US"/>
        </w:rPr>
        <w:t xml:space="preserve"> :   </w:t>
      </w:r>
      <w:r w:rsidRPr="00AC7D5D">
        <w:rPr>
          <w:rStyle w:val="Strong"/>
          <w:sz w:val="22"/>
          <w:szCs w:val="22"/>
          <w:lang w:eastAsia="en-US"/>
        </w:rPr>
        <w:t xml:space="preserve">           </w:t>
      </w:r>
      <w:r w:rsidR="00DB6DB4" w:rsidRPr="00AC7D5D">
        <w:rPr>
          <w:rStyle w:val="Strong"/>
          <w:sz w:val="22"/>
          <w:szCs w:val="22"/>
          <w:lang w:eastAsia="en-US"/>
        </w:rPr>
        <w:t xml:space="preserve">                                       </w:t>
      </w:r>
      <w:r w:rsidRPr="00AC7D5D">
        <w:rPr>
          <w:rStyle w:val="Strong"/>
          <w:b w:val="0"/>
          <w:sz w:val="22"/>
          <w:szCs w:val="22"/>
          <w:lang w:eastAsia="en-US"/>
        </w:rPr>
        <w:t>Riyaziyyat kafedrası, X</w:t>
      </w:r>
      <w:r w:rsidR="00DB6DB4" w:rsidRPr="00AC7D5D">
        <w:rPr>
          <w:sz w:val="22"/>
          <w:szCs w:val="22"/>
          <w:lang w:eastAsia="en-US"/>
        </w:rPr>
        <w:t>ə</w:t>
      </w:r>
      <w:r w:rsidRPr="00AC7D5D">
        <w:rPr>
          <w:rStyle w:val="Strong"/>
          <w:b w:val="0"/>
          <w:sz w:val="22"/>
          <w:szCs w:val="22"/>
          <w:lang w:eastAsia="en-US"/>
        </w:rPr>
        <w:t>z</w:t>
      </w:r>
      <w:r w:rsidR="00DB6DB4" w:rsidRPr="00AC7D5D">
        <w:rPr>
          <w:sz w:val="22"/>
          <w:szCs w:val="22"/>
          <w:lang w:eastAsia="en-US"/>
        </w:rPr>
        <w:t>ə</w:t>
      </w:r>
      <w:r w:rsidRPr="00AC7D5D">
        <w:rPr>
          <w:rStyle w:val="Strong"/>
          <w:b w:val="0"/>
          <w:sz w:val="22"/>
          <w:szCs w:val="22"/>
          <w:lang w:eastAsia="en-US"/>
        </w:rPr>
        <w:t xml:space="preserve">r Universiteti , </w:t>
      </w:r>
      <w:r w:rsidR="00DB6DB4" w:rsidRPr="00AC7D5D">
        <w:rPr>
          <w:rStyle w:val="Strong"/>
          <w:b w:val="0"/>
          <w:sz w:val="22"/>
          <w:szCs w:val="22"/>
          <w:lang w:eastAsia="en-US"/>
        </w:rPr>
        <w:t>M</w:t>
      </w:r>
      <w:r w:rsidR="00DB6DB4" w:rsidRPr="00AC7D5D">
        <w:rPr>
          <w:sz w:val="22"/>
          <w:szCs w:val="22"/>
          <w:lang w:eastAsia="en-US"/>
        </w:rPr>
        <w:t>ə</w:t>
      </w:r>
      <w:r w:rsidRPr="00AC7D5D">
        <w:rPr>
          <w:rStyle w:val="Strong"/>
          <w:b w:val="0"/>
          <w:sz w:val="22"/>
          <w:szCs w:val="22"/>
          <w:lang w:eastAsia="en-US"/>
        </w:rPr>
        <w:t>hs</w:t>
      </w:r>
      <w:r w:rsidR="00DB6DB4" w:rsidRPr="00AC7D5D">
        <w:rPr>
          <w:sz w:val="22"/>
          <w:szCs w:val="22"/>
          <w:lang w:eastAsia="en-US"/>
        </w:rPr>
        <w:t>ə</w:t>
      </w:r>
      <w:r w:rsidRPr="00AC7D5D">
        <w:rPr>
          <w:rStyle w:val="Strong"/>
          <w:b w:val="0"/>
          <w:sz w:val="22"/>
          <w:szCs w:val="22"/>
          <w:lang w:eastAsia="en-US"/>
        </w:rPr>
        <w:t>ti küç.</w:t>
      </w:r>
      <w:r w:rsidRPr="007C3E7F">
        <w:rPr>
          <w:b/>
          <w:color w:val="000000"/>
          <w:sz w:val="19"/>
          <w:szCs w:val="19"/>
        </w:rPr>
        <w:t xml:space="preserve"> </w:t>
      </w:r>
      <w:r w:rsidRPr="007C3E7F">
        <w:rPr>
          <w:color w:val="000000"/>
          <w:sz w:val="19"/>
          <w:szCs w:val="19"/>
        </w:rPr>
        <w:t xml:space="preserve">41, AZ1096, </w:t>
      </w:r>
    </w:p>
    <w:p w:rsidR="0035581D" w:rsidRPr="007C3E7F" w:rsidRDefault="00DB6DB4" w:rsidP="00DB6DB4">
      <w:pPr>
        <w:shd w:val="clear" w:color="auto" w:fill="FFFFFF"/>
        <w:rPr>
          <w:color w:val="000000"/>
          <w:sz w:val="19"/>
          <w:szCs w:val="19"/>
        </w:rPr>
      </w:pPr>
      <w:r w:rsidRPr="007C3E7F">
        <w:rPr>
          <w:color w:val="000000"/>
          <w:sz w:val="19"/>
          <w:szCs w:val="19"/>
        </w:rPr>
        <w:t xml:space="preserve">                                                                            </w:t>
      </w:r>
      <w:r w:rsidR="00710AFB">
        <w:rPr>
          <w:color w:val="000000"/>
          <w:sz w:val="19"/>
          <w:szCs w:val="19"/>
        </w:rPr>
        <w:t xml:space="preserve"> </w:t>
      </w:r>
      <w:r w:rsidR="0035581D" w:rsidRPr="007C3E7F">
        <w:rPr>
          <w:color w:val="000000"/>
          <w:sz w:val="19"/>
          <w:szCs w:val="19"/>
        </w:rPr>
        <w:t>Bak</w:t>
      </w:r>
      <w:r w:rsidRPr="007C3E7F">
        <w:rPr>
          <w:color w:val="000000"/>
          <w:sz w:val="19"/>
          <w:szCs w:val="19"/>
        </w:rPr>
        <w:t>ı</w:t>
      </w:r>
      <w:r w:rsidR="0035581D" w:rsidRPr="007C3E7F">
        <w:rPr>
          <w:color w:val="000000"/>
          <w:sz w:val="19"/>
          <w:szCs w:val="19"/>
        </w:rPr>
        <w:t>, Az</w:t>
      </w:r>
      <w:r w:rsidRPr="007C3E7F">
        <w:rPr>
          <w:sz w:val="22"/>
          <w:szCs w:val="22"/>
          <w:lang w:val="en-US" w:eastAsia="en-US"/>
        </w:rPr>
        <w:t>ə</w:t>
      </w:r>
      <w:r w:rsidR="0035581D" w:rsidRPr="007C3E7F">
        <w:rPr>
          <w:color w:val="000000"/>
          <w:sz w:val="19"/>
          <w:szCs w:val="19"/>
        </w:rPr>
        <w:t>rba</w:t>
      </w:r>
      <w:r w:rsidRPr="007C3E7F">
        <w:rPr>
          <w:color w:val="000000"/>
          <w:sz w:val="19"/>
          <w:szCs w:val="19"/>
        </w:rPr>
        <w:t>yc</w:t>
      </w:r>
      <w:r w:rsidR="0035581D" w:rsidRPr="007C3E7F">
        <w:rPr>
          <w:color w:val="000000"/>
          <w:sz w:val="19"/>
          <w:szCs w:val="19"/>
        </w:rPr>
        <w:t>an</w:t>
      </w:r>
    </w:p>
    <w:p w:rsidR="00B845D7" w:rsidRPr="007C3E7F" w:rsidRDefault="00DB6DB4" w:rsidP="0035581D">
      <w:pPr>
        <w:tabs>
          <w:tab w:val="left" w:pos="2760"/>
        </w:tabs>
        <w:spacing w:before="100" w:beforeAutospacing="1" w:after="100" w:afterAutospacing="1"/>
        <w:ind w:right="45"/>
        <w:rPr>
          <w:sz w:val="22"/>
          <w:szCs w:val="22"/>
          <w:lang w:eastAsia="en-US"/>
        </w:rPr>
      </w:pPr>
      <w:r w:rsidRPr="007C3E7F">
        <w:rPr>
          <w:rStyle w:val="Strong"/>
          <w:sz w:val="22"/>
          <w:szCs w:val="22"/>
          <w:lang w:eastAsia="en-US"/>
        </w:rPr>
        <w:t xml:space="preserve"> </w:t>
      </w:r>
    </w:p>
    <w:p w:rsidR="00B845D7" w:rsidRPr="00CD39DA" w:rsidRDefault="00B845D7" w:rsidP="00B845D7">
      <w:pPr>
        <w:tabs>
          <w:tab w:val="left" w:pos="2760"/>
        </w:tabs>
        <w:spacing w:before="100" w:beforeAutospacing="1" w:after="100" w:afterAutospacing="1"/>
        <w:ind w:right="45"/>
        <w:rPr>
          <w:bCs/>
          <w:sz w:val="22"/>
          <w:szCs w:val="22"/>
          <w:lang w:val="en-US" w:eastAsia="en-US"/>
        </w:rPr>
      </w:pPr>
      <w:proofErr w:type="spellStart"/>
      <w:r w:rsidRPr="007C3E7F">
        <w:rPr>
          <w:rStyle w:val="Strong"/>
          <w:sz w:val="22"/>
          <w:szCs w:val="22"/>
          <w:lang w:val="en-US" w:eastAsia="en-US"/>
        </w:rPr>
        <w:t>Vəzifəsi</w:t>
      </w:r>
      <w:proofErr w:type="spellEnd"/>
      <w:r w:rsidRPr="007C3E7F">
        <w:rPr>
          <w:b/>
          <w:bCs/>
          <w:sz w:val="22"/>
          <w:szCs w:val="22"/>
          <w:lang w:val="en-US" w:eastAsia="en-US"/>
        </w:rPr>
        <w:tab/>
      </w:r>
      <w:r w:rsidR="00DB6DB4" w:rsidRPr="007C3E7F">
        <w:rPr>
          <w:b/>
          <w:bCs/>
          <w:sz w:val="22"/>
          <w:szCs w:val="22"/>
          <w:lang w:val="en-US" w:eastAsia="en-US"/>
        </w:rPr>
        <w:t xml:space="preserve">                      </w:t>
      </w:r>
      <w:r w:rsidRPr="007C3E7F">
        <w:rPr>
          <w:bCs/>
          <w:sz w:val="22"/>
          <w:szCs w:val="22"/>
          <w:lang w:val="en-US" w:eastAsia="en-US"/>
        </w:rPr>
        <w:t>Professor</w:t>
      </w:r>
    </w:p>
    <w:p w:rsidR="00B845D7" w:rsidRPr="007C3E7F" w:rsidRDefault="00B845D7" w:rsidP="00B845D7">
      <w:pPr>
        <w:tabs>
          <w:tab w:val="left" w:pos="2760"/>
        </w:tabs>
        <w:spacing w:before="100" w:beforeAutospacing="1" w:after="100" w:afterAutospacing="1"/>
        <w:ind w:right="45"/>
        <w:rPr>
          <w:sz w:val="22"/>
          <w:szCs w:val="22"/>
          <w:lang w:val="en-US" w:eastAsia="en-US"/>
        </w:rPr>
      </w:pPr>
      <w:r w:rsidRPr="007C3E7F">
        <w:rPr>
          <w:rStyle w:val="Strong"/>
          <w:sz w:val="22"/>
          <w:szCs w:val="22"/>
          <w:lang w:val="en-US" w:eastAsia="en-US"/>
        </w:rPr>
        <w:t xml:space="preserve">Mobil </w:t>
      </w:r>
      <w:proofErr w:type="spellStart"/>
      <w:proofErr w:type="gramStart"/>
      <w:r w:rsidRPr="007C3E7F">
        <w:rPr>
          <w:rStyle w:val="Strong"/>
          <w:sz w:val="22"/>
          <w:szCs w:val="22"/>
          <w:lang w:val="en-US" w:eastAsia="en-US"/>
        </w:rPr>
        <w:t>tel</w:t>
      </w:r>
      <w:proofErr w:type="spellEnd"/>
      <w:r w:rsidRPr="007C3E7F">
        <w:rPr>
          <w:rStyle w:val="Strong"/>
          <w:sz w:val="22"/>
          <w:szCs w:val="22"/>
          <w:lang w:val="en-US" w:eastAsia="en-US"/>
        </w:rPr>
        <w:t xml:space="preserve"> .</w:t>
      </w:r>
      <w:r w:rsidRPr="007C3E7F">
        <w:rPr>
          <w:b/>
          <w:bCs/>
          <w:sz w:val="22"/>
          <w:szCs w:val="22"/>
          <w:lang w:val="en-US" w:eastAsia="en-US"/>
        </w:rPr>
        <w:tab/>
      </w:r>
      <w:proofErr w:type="gramEnd"/>
      <w:r w:rsidR="00DB6DB4" w:rsidRPr="007C3E7F">
        <w:rPr>
          <w:b/>
          <w:bCs/>
          <w:sz w:val="22"/>
          <w:szCs w:val="22"/>
          <w:lang w:val="en-US" w:eastAsia="en-US"/>
        </w:rPr>
        <w:t xml:space="preserve">                     </w:t>
      </w:r>
      <w:r w:rsidRPr="007C3E7F">
        <w:rPr>
          <w:sz w:val="22"/>
          <w:szCs w:val="22"/>
          <w:lang w:val="en-US" w:eastAsia="en-US"/>
        </w:rPr>
        <w:t>(+994 55) 284</w:t>
      </w:r>
      <w:r w:rsidR="00CD39DA">
        <w:rPr>
          <w:sz w:val="22"/>
          <w:szCs w:val="22"/>
          <w:lang w:val="en-US" w:eastAsia="en-US"/>
        </w:rPr>
        <w:t xml:space="preserve"> </w:t>
      </w:r>
      <w:r w:rsidRPr="007C3E7F">
        <w:rPr>
          <w:sz w:val="22"/>
          <w:szCs w:val="22"/>
          <w:lang w:val="en-US" w:eastAsia="en-US"/>
        </w:rPr>
        <w:t>83</w:t>
      </w:r>
      <w:r w:rsidR="00CD39DA">
        <w:rPr>
          <w:sz w:val="22"/>
          <w:szCs w:val="22"/>
          <w:lang w:val="en-US" w:eastAsia="en-US"/>
        </w:rPr>
        <w:t xml:space="preserve"> </w:t>
      </w:r>
      <w:r w:rsidRPr="007C3E7F">
        <w:rPr>
          <w:sz w:val="22"/>
          <w:szCs w:val="22"/>
          <w:lang w:val="en-US" w:eastAsia="en-US"/>
        </w:rPr>
        <w:t>84 </w:t>
      </w:r>
    </w:p>
    <w:p w:rsidR="00B845D7" w:rsidRPr="007C3E7F" w:rsidRDefault="00B845D7" w:rsidP="00B845D7">
      <w:pPr>
        <w:tabs>
          <w:tab w:val="left" w:pos="2760"/>
        </w:tabs>
        <w:spacing w:before="100" w:beforeAutospacing="1" w:after="100" w:afterAutospacing="1"/>
        <w:ind w:right="45"/>
        <w:rPr>
          <w:sz w:val="22"/>
          <w:szCs w:val="22"/>
          <w:lang w:val="en-US" w:eastAsia="en-US"/>
        </w:rPr>
      </w:pPr>
      <w:proofErr w:type="spellStart"/>
      <w:r w:rsidRPr="007C3E7F">
        <w:rPr>
          <w:rStyle w:val="Strong"/>
          <w:sz w:val="22"/>
          <w:szCs w:val="22"/>
          <w:lang w:val="en-US" w:eastAsia="en-US"/>
        </w:rPr>
        <w:t>Elektron</w:t>
      </w:r>
      <w:proofErr w:type="spellEnd"/>
      <w:r w:rsidRPr="007C3E7F">
        <w:rPr>
          <w:rStyle w:val="Strong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7C3E7F">
        <w:rPr>
          <w:rStyle w:val="Strong"/>
          <w:sz w:val="22"/>
          <w:szCs w:val="22"/>
          <w:lang w:val="en-US" w:eastAsia="en-US"/>
        </w:rPr>
        <w:t>poçtu</w:t>
      </w:r>
      <w:proofErr w:type="spellEnd"/>
      <w:r w:rsidRPr="007C3E7F">
        <w:rPr>
          <w:rStyle w:val="Strong"/>
          <w:sz w:val="22"/>
          <w:szCs w:val="22"/>
          <w:lang w:val="en-US" w:eastAsia="en-US"/>
        </w:rPr>
        <w:t xml:space="preserve"> :</w:t>
      </w:r>
      <w:proofErr w:type="gramEnd"/>
      <w:r w:rsidRPr="007C3E7F">
        <w:rPr>
          <w:b/>
          <w:bCs/>
          <w:sz w:val="22"/>
          <w:szCs w:val="22"/>
          <w:lang w:val="en-US" w:eastAsia="en-US"/>
        </w:rPr>
        <w:tab/>
      </w:r>
      <w:r w:rsidR="00DB6DB4" w:rsidRPr="007C3E7F">
        <w:rPr>
          <w:b/>
          <w:bCs/>
          <w:sz w:val="22"/>
          <w:szCs w:val="22"/>
          <w:lang w:val="en-US" w:eastAsia="en-US"/>
        </w:rPr>
        <w:t xml:space="preserve">                      </w:t>
      </w:r>
      <w:r w:rsidRPr="007C3E7F">
        <w:rPr>
          <w:bCs/>
          <w:sz w:val="22"/>
          <w:szCs w:val="22"/>
          <w:lang w:val="en-US" w:eastAsia="en-US"/>
        </w:rPr>
        <w:t>nazimkerimov@yahoo.com</w:t>
      </w:r>
    </w:p>
    <w:p w:rsidR="00B845D7" w:rsidRPr="007C3E7F" w:rsidRDefault="00B845D7" w:rsidP="00621CB2">
      <w:pPr>
        <w:spacing w:before="100" w:beforeAutospacing="1" w:after="100" w:afterAutospacing="1"/>
        <w:ind w:left="45" w:right="45"/>
        <w:rPr>
          <w:b/>
          <w:bCs/>
          <w:sz w:val="22"/>
          <w:szCs w:val="22"/>
          <w:lang w:val="en-US" w:eastAsia="en-US"/>
        </w:rPr>
      </w:pPr>
    </w:p>
    <w:p w:rsidR="00B845D7" w:rsidRPr="007C3E7F" w:rsidRDefault="00B845D7" w:rsidP="00621CB2">
      <w:pPr>
        <w:spacing w:before="100" w:beforeAutospacing="1" w:after="100" w:afterAutospacing="1"/>
        <w:ind w:left="45" w:right="45"/>
        <w:rPr>
          <w:b/>
          <w:bCs/>
          <w:sz w:val="22"/>
          <w:szCs w:val="22"/>
          <w:lang w:val="en-US" w:eastAsia="en-US"/>
        </w:rPr>
      </w:pPr>
    </w:p>
    <w:p w:rsidR="00621CB2" w:rsidRPr="007C3E7F" w:rsidRDefault="00621CB2" w:rsidP="00621CB2">
      <w:pPr>
        <w:spacing w:before="100" w:beforeAutospacing="1" w:after="100" w:afterAutospacing="1"/>
        <w:ind w:left="45" w:right="45"/>
        <w:rPr>
          <w:sz w:val="22"/>
          <w:szCs w:val="22"/>
          <w:lang w:val="en-US" w:eastAsia="en-US"/>
        </w:rPr>
      </w:pPr>
      <w:proofErr w:type="gramStart"/>
      <w:r w:rsidRPr="007C3E7F">
        <w:rPr>
          <w:b/>
          <w:bCs/>
          <w:sz w:val="22"/>
          <w:szCs w:val="22"/>
          <w:lang w:val="en-US" w:eastAsia="en-US"/>
        </w:rPr>
        <w:t>1.</w:t>
      </w:r>
      <w:r w:rsidR="00C97AFB" w:rsidRPr="007C3E7F">
        <w:rPr>
          <w:b/>
          <w:bCs/>
          <w:sz w:val="22"/>
          <w:szCs w:val="22"/>
          <w:lang w:val="en-US" w:eastAsia="en-US"/>
        </w:rPr>
        <w:t>Namizədlik</w:t>
      </w:r>
      <w:proofErr w:type="gramEnd"/>
      <w:r w:rsidR="00C97AFB" w:rsidRPr="007C3E7F">
        <w:rPr>
          <w:b/>
          <w:bCs/>
          <w:sz w:val="22"/>
          <w:szCs w:val="22"/>
          <w:lang w:val="en-US" w:eastAsia="en-US"/>
        </w:rPr>
        <w:t xml:space="preserve">  (PhD)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dissertasiyası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>:</w:t>
      </w:r>
      <w:r w:rsidRPr="007C3E7F">
        <w:rPr>
          <w:b/>
          <w:bCs/>
          <w:sz w:val="22"/>
          <w:szCs w:val="22"/>
          <w:lang w:val="en-US" w:eastAsia="en-US"/>
        </w:rPr>
        <w:t xml:space="preserve">     </w:t>
      </w:r>
    </w:p>
    <w:p w:rsidR="00C97AFB" w:rsidRPr="007C3E7F" w:rsidRDefault="00621CB2" w:rsidP="00F43D48">
      <w:pPr>
        <w:spacing w:before="100" w:beforeAutospacing="1" w:after="100" w:afterAutospacing="1"/>
        <w:ind w:left="45" w:right="45"/>
        <w:rPr>
          <w:sz w:val="22"/>
          <w:szCs w:val="22"/>
          <w:lang w:val="en-US" w:eastAsia="en-US"/>
        </w:rPr>
      </w:pPr>
      <w:r w:rsidRPr="007C3E7F">
        <w:rPr>
          <w:b/>
          <w:bCs/>
          <w:sz w:val="22"/>
          <w:szCs w:val="22"/>
          <w:lang w:val="en-US" w:eastAsia="en-US"/>
        </w:rPr>
        <w:t>A)</w:t>
      </w:r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DB6DB4" w:rsidRPr="007C3E7F">
        <w:rPr>
          <w:b/>
          <w:bCs/>
          <w:sz w:val="22"/>
          <w:szCs w:val="22"/>
          <w:lang w:val="en-US" w:eastAsia="en-US"/>
        </w:rPr>
        <w:t>Ix</w:t>
      </w:r>
      <w:r w:rsidR="00C97AFB" w:rsidRPr="007C3E7F">
        <w:rPr>
          <w:b/>
          <w:bCs/>
          <w:sz w:val="22"/>
          <w:szCs w:val="22"/>
          <w:lang w:val="en-US" w:eastAsia="en-US"/>
        </w:rPr>
        <w:t>tisas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şifri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v</w:t>
      </w:r>
      <w:r w:rsidR="00DB6DB4" w:rsidRPr="007C3E7F">
        <w:rPr>
          <w:b/>
          <w:sz w:val="22"/>
          <w:szCs w:val="22"/>
          <w:lang w:val="en-US" w:eastAsia="en-US"/>
        </w:rPr>
        <w:t>ə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97AFB" w:rsidRPr="007C3E7F">
        <w:rPr>
          <w:b/>
          <w:bCs/>
          <w:sz w:val="22"/>
          <w:szCs w:val="22"/>
          <w:lang w:val="en-US" w:eastAsia="en-US"/>
        </w:rPr>
        <w:t>adı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 </w:t>
      </w:r>
      <w:r w:rsidRPr="007C3E7F">
        <w:rPr>
          <w:b/>
          <w:bCs/>
          <w:sz w:val="22"/>
          <w:szCs w:val="22"/>
          <w:lang w:val="en-US" w:eastAsia="en-US"/>
        </w:rPr>
        <w:t>:</w:t>
      </w:r>
      <w:proofErr w:type="gramEnd"/>
      <w:r w:rsidRPr="007C3E7F">
        <w:rPr>
          <w:b/>
          <w:bCs/>
          <w:sz w:val="22"/>
          <w:szCs w:val="22"/>
          <w:lang w:val="en-US" w:eastAsia="en-US"/>
        </w:rPr>
        <w:t xml:space="preserve"> </w:t>
      </w:r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r w:rsidRPr="007C3E7F">
        <w:rPr>
          <w:b/>
          <w:bCs/>
          <w:sz w:val="22"/>
          <w:szCs w:val="22"/>
          <w:lang w:val="en-US" w:eastAsia="en-US"/>
        </w:rPr>
        <w:t xml:space="preserve"> </w:t>
      </w:r>
      <w:r w:rsidRPr="007C3E7F">
        <w:rPr>
          <w:bCs/>
          <w:sz w:val="22"/>
          <w:szCs w:val="22"/>
          <w:lang w:val="en-US" w:eastAsia="en-US"/>
        </w:rPr>
        <w:t xml:space="preserve">01.01.02 – </w:t>
      </w:r>
      <w:proofErr w:type="spellStart"/>
      <w:r w:rsidRPr="007C3E7F">
        <w:rPr>
          <w:bCs/>
          <w:sz w:val="22"/>
          <w:szCs w:val="22"/>
          <w:lang w:val="en-US" w:eastAsia="en-US"/>
        </w:rPr>
        <w:t>Diferensial</w:t>
      </w:r>
      <w:proofErr w:type="spellEnd"/>
      <w:r w:rsidRPr="007C3E7F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Pr="007C3E7F">
        <w:rPr>
          <w:bCs/>
          <w:sz w:val="22"/>
          <w:szCs w:val="22"/>
          <w:lang w:val="en-US" w:eastAsia="en-US"/>
        </w:rPr>
        <w:t>t</w:t>
      </w:r>
      <w:r w:rsidR="00DB6DB4" w:rsidRPr="007C3E7F">
        <w:rPr>
          <w:sz w:val="22"/>
          <w:szCs w:val="22"/>
          <w:lang w:val="en-US" w:eastAsia="en-US"/>
        </w:rPr>
        <w:t>ə</w:t>
      </w:r>
      <w:r w:rsidRPr="007C3E7F">
        <w:rPr>
          <w:bCs/>
          <w:sz w:val="22"/>
          <w:szCs w:val="22"/>
          <w:lang w:val="en-US" w:eastAsia="en-US"/>
        </w:rPr>
        <w:t>nlikl</w:t>
      </w:r>
      <w:r w:rsidR="00DB6DB4" w:rsidRPr="007C3E7F">
        <w:rPr>
          <w:sz w:val="22"/>
          <w:szCs w:val="22"/>
          <w:lang w:val="en-US" w:eastAsia="en-US"/>
        </w:rPr>
        <w:t>ə</w:t>
      </w:r>
      <w:r w:rsidRPr="007C3E7F">
        <w:rPr>
          <w:bCs/>
          <w:sz w:val="22"/>
          <w:szCs w:val="22"/>
          <w:lang w:val="en-US" w:eastAsia="en-US"/>
        </w:rPr>
        <w:t>r</w:t>
      </w:r>
      <w:proofErr w:type="spellEnd"/>
      <w:r w:rsidRPr="007C3E7F">
        <w:rPr>
          <w:bCs/>
          <w:sz w:val="22"/>
          <w:szCs w:val="22"/>
          <w:lang w:val="en-US" w:eastAsia="en-US"/>
        </w:rPr>
        <w:t>.</w:t>
      </w:r>
      <w:r w:rsidRPr="007C3E7F">
        <w:rPr>
          <w:b/>
          <w:bCs/>
          <w:sz w:val="22"/>
          <w:szCs w:val="22"/>
          <w:lang w:val="en-US" w:eastAsia="en-US"/>
        </w:rPr>
        <w:t xml:space="preserve">  </w:t>
      </w:r>
    </w:p>
    <w:p w:rsidR="00621CB2" w:rsidRPr="007C3E7F" w:rsidRDefault="00621CB2" w:rsidP="00517F87">
      <w:pPr>
        <w:tabs>
          <w:tab w:val="left" w:pos="2760"/>
        </w:tabs>
        <w:spacing w:before="100" w:beforeAutospacing="1" w:after="100" w:afterAutospacing="1"/>
        <w:ind w:left="1985" w:right="45" w:hanging="1985"/>
        <w:rPr>
          <w:sz w:val="22"/>
          <w:szCs w:val="22"/>
          <w:lang w:eastAsia="en-US"/>
        </w:rPr>
      </w:pPr>
      <w:r w:rsidRPr="00710AFB">
        <w:rPr>
          <w:b/>
          <w:bCs/>
          <w:sz w:val="22"/>
          <w:szCs w:val="22"/>
          <w:lang w:val="en-US" w:eastAsia="en-US"/>
        </w:rPr>
        <w:t xml:space="preserve"> </w:t>
      </w:r>
      <w:r w:rsidRPr="007C3E7F">
        <w:rPr>
          <w:b/>
          <w:bCs/>
          <w:sz w:val="22"/>
          <w:szCs w:val="22"/>
          <w:lang w:val="en-US" w:eastAsia="en-US"/>
        </w:rPr>
        <w:t>B</w:t>
      </w:r>
      <w:r w:rsidRPr="007C3E7F">
        <w:rPr>
          <w:b/>
          <w:bCs/>
          <w:sz w:val="22"/>
          <w:szCs w:val="22"/>
          <w:lang w:val="ru-RU" w:eastAsia="en-US"/>
        </w:rPr>
        <w:t>)</w:t>
      </w:r>
      <w:r w:rsidR="00C97AFB" w:rsidRPr="007C3E7F">
        <w:rPr>
          <w:b/>
          <w:bCs/>
          <w:sz w:val="22"/>
          <w:szCs w:val="22"/>
          <w:lang w:val="ru-RU" w:eastAsia="en-US"/>
        </w:rPr>
        <w:t xml:space="preserve"> </w:t>
      </w:r>
      <w:r w:rsidR="00DB6DB4" w:rsidRPr="007C3E7F">
        <w:rPr>
          <w:b/>
          <w:bCs/>
          <w:sz w:val="22"/>
          <w:szCs w:val="22"/>
          <w:lang w:eastAsia="en-US"/>
        </w:rPr>
        <w:t>M</w:t>
      </w:r>
      <w:r w:rsidR="00C97AFB" w:rsidRPr="007C3E7F">
        <w:rPr>
          <w:b/>
          <w:bCs/>
          <w:sz w:val="22"/>
          <w:szCs w:val="22"/>
          <w:lang w:val="ru-RU" w:eastAsia="en-US"/>
        </w:rPr>
        <w:t>ö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vzunun</w:t>
      </w:r>
      <w:proofErr w:type="spellEnd"/>
      <w:r w:rsidR="00C97AFB" w:rsidRPr="007C3E7F">
        <w:rPr>
          <w:b/>
          <w:bCs/>
          <w:sz w:val="22"/>
          <w:szCs w:val="22"/>
          <w:lang w:val="ru-RU" w:eastAsia="en-US"/>
        </w:rPr>
        <w:t xml:space="preserve"> </w:t>
      </w:r>
      <w:proofErr w:type="gramStart"/>
      <w:r w:rsidR="00C97AFB" w:rsidRPr="007C3E7F">
        <w:rPr>
          <w:b/>
          <w:bCs/>
          <w:sz w:val="22"/>
          <w:szCs w:val="22"/>
          <w:lang w:val="en-US" w:eastAsia="en-US"/>
        </w:rPr>
        <w:t>ad</w:t>
      </w:r>
      <w:r w:rsidR="00C97AFB" w:rsidRPr="007C3E7F">
        <w:rPr>
          <w:b/>
          <w:bCs/>
          <w:sz w:val="22"/>
          <w:szCs w:val="22"/>
          <w:lang w:val="ru-RU" w:eastAsia="en-US"/>
        </w:rPr>
        <w:t>ı</w:t>
      </w:r>
      <w:r w:rsidRPr="007C3E7F">
        <w:rPr>
          <w:b/>
          <w:bCs/>
          <w:sz w:val="22"/>
          <w:szCs w:val="22"/>
          <w:lang w:val="ru-RU" w:eastAsia="en-US"/>
        </w:rPr>
        <w:t xml:space="preserve"> :</w:t>
      </w:r>
      <w:proofErr w:type="gramEnd"/>
      <w:r w:rsidRPr="007C3E7F">
        <w:rPr>
          <w:b/>
          <w:bCs/>
          <w:sz w:val="22"/>
          <w:szCs w:val="22"/>
          <w:lang w:val="ru-RU" w:eastAsia="en-US"/>
        </w:rPr>
        <w:t xml:space="preserve"> </w:t>
      </w:r>
      <w:r w:rsidRPr="007C3E7F">
        <w:rPr>
          <w:sz w:val="22"/>
          <w:szCs w:val="22"/>
          <w:shd w:val="clear" w:color="auto" w:fill="FFFFFF"/>
        </w:rPr>
        <w:t xml:space="preserve">Некоторые вопросы спектральной теории несамосопряженных </w:t>
      </w:r>
      <w:r w:rsidR="00517F87" w:rsidRPr="007C3E7F">
        <w:rPr>
          <w:sz w:val="22"/>
          <w:szCs w:val="22"/>
          <w:shd w:val="clear" w:color="auto" w:fill="FFFFFF"/>
        </w:rPr>
        <w:t xml:space="preserve">      </w:t>
      </w:r>
      <w:r w:rsidRPr="007C3E7F">
        <w:rPr>
          <w:sz w:val="22"/>
          <w:szCs w:val="22"/>
          <w:shd w:val="clear" w:color="auto" w:fill="FFFFFF"/>
        </w:rPr>
        <w:t>дифференциальных операторов</w:t>
      </w:r>
      <w:r w:rsidRPr="007C3E7F">
        <w:rPr>
          <w:sz w:val="22"/>
          <w:szCs w:val="22"/>
          <w:lang w:eastAsia="en-US"/>
        </w:rPr>
        <w:t xml:space="preserve"> .</w:t>
      </w:r>
    </w:p>
    <w:p w:rsidR="00C97AFB" w:rsidRPr="007C3E7F" w:rsidRDefault="00621CB2" w:rsidP="001E6ED8">
      <w:pPr>
        <w:spacing w:before="45" w:after="45"/>
        <w:ind w:left="45" w:right="45"/>
        <w:rPr>
          <w:b/>
          <w:bCs/>
          <w:sz w:val="22"/>
          <w:szCs w:val="22"/>
          <w:lang w:val="en-US" w:eastAsia="en-US"/>
        </w:rPr>
      </w:pPr>
      <w:r w:rsidRPr="007C3E7F">
        <w:rPr>
          <w:b/>
          <w:bCs/>
          <w:sz w:val="22"/>
          <w:szCs w:val="22"/>
          <w:lang w:val="en-US" w:eastAsia="en-US"/>
        </w:rPr>
        <w:t>C)</w:t>
      </w:r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DB6DB4" w:rsidRPr="007C3E7F">
        <w:rPr>
          <w:b/>
          <w:bCs/>
          <w:sz w:val="22"/>
          <w:szCs w:val="22"/>
          <w:lang w:val="en-US" w:eastAsia="en-US"/>
        </w:rPr>
        <w:t>M</w:t>
      </w:r>
      <w:r w:rsidR="00C97AFB" w:rsidRPr="007C3E7F">
        <w:rPr>
          <w:b/>
          <w:bCs/>
          <w:sz w:val="22"/>
          <w:szCs w:val="22"/>
          <w:lang w:val="en-US" w:eastAsia="en-US"/>
        </w:rPr>
        <w:t>üdafi</w:t>
      </w:r>
      <w:r w:rsidR="00DB6DB4" w:rsidRPr="007C3E7F">
        <w:rPr>
          <w:b/>
          <w:sz w:val="22"/>
          <w:szCs w:val="22"/>
          <w:lang w:val="en-US" w:eastAsia="en-US"/>
        </w:rPr>
        <w:t>ə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edildiyi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yer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v</w:t>
      </w:r>
      <w:r w:rsidR="00DB6DB4" w:rsidRPr="007C3E7F">
        <w:rPr>
          <w:b/>
          <w:sz w:val="22"/>
          <w:szCs w:val="22"/>
          <w:lang w:val="en-US" w:eastAsia="en-US"/>
        </w:rPr>
        <w:t>ə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97AFB" w:rsidRPr="007C3E7F">
        <w:rPr>
          <w:b/>
          <w:bCs/>
          <w:sz w:val="22"/>
          <w:szCs w:val="22"/>
          <w:lang w:val="en-US" w:eastAsia="en-US"/>
        </w:rPr>
        <w:t>il</w:t>
      </w:r>
      <w:proofErr w:type="spellEnd"/>
      <w:r w:rsidRPr="007C3E7F">
        <w:rPr>
          <w:b/>
          <w:bCs/>
          <w:sz w:val="22"/>
          <w:szCs w:val="22"/>
          <w:lang w:val="en-US" w:eastAsia="en-US"/>
        </w:rPr>
        <w:t xml:space="preserve"> :</w:t>
      </w:r>
      <w:proofErr w:type="gramEnd"/>
      <w:r w:rsidRPr="007C3E7F">
        <w:rPr>
          <w:b/>
          <w:bCs/>
          <w:sz w:val="22"/>
          <w:szCs w:val="22"/>
          <w:lang w:val="en-US" w:eastAsia="en-US"/>
        </w:rPr>
        <w:t xml:space="preserve"> </w:t>
      </w:r>
      <w:r w:rsidRPr="007C3E7F">
        <w:rPr>
          <w:sz w:val="22"/>
          <w:szCs w:val="22"/>
          <w:lang w:val="en-US" w:eastAsia="en-US"/>
        </w:rPr>
        <w:t xml:space="preserve">Moskva </w:t>
      </w:r>
      <w:proofErr w:type="spellStart"/>
      <w:r w:rsidRPr="007C3E7F">
        <w:rPr>
          <w:sz w:val="22"/>
          <w:szCs w:val="22"/>
          <w:lang w:val="en-US" w:eastAsia="en-US"/>
        </w:rPr>
        <w:t>Dövl</w:t>
      </w:r>
      <w:r w:rsidR="00570462" w:rsidRPr="007C3E7F">
        <w:rPr>
          <w:sz w:val="22"/>
          <w:szCs w:val="22"/>
          <w:lang w:val="en-US" w:eastAsia="en-US"/>
        </w:rPr>
        <w:t>ə</w:t>
      </w:r>
      <w:r w:rsidRPr="007C3E7F">
        <w:rPr>
          <w:sz w:val="22"/>
          <w:szCs w:val="22"/>
          <w:lang w:val="en-US" w:eastAsia="en-US"/>
        </w:rPr>
        <w:t>t</w:t>
      </w:r>
      <w:proofErr w:type="spellEnd"/>
      <w:r w:rsidRPr="007C3E7F">
        <w:rPr>
          <w:sz w:val="22"/>
          <w:szCs w:val="22"/>
          <w:lang w:val="en-US" w:eastAsia="en-US"/>
        </w:rPr>
        <w:t xml:space="preserve"> </w:t>
      </w:r>
      <w:proofErr w:type="spellStart"/>
      <w:r w:rsidRPr="007C3E7F">
        <w:rPr>
          <w:sz w:val="22"/>
          <w:szCs w:val="22"/>
          <w:lang w:val="en-US" w:eastAsia="en-US"/>
        </w:rPr>
        <w:t>Universiteti</w:t>
      </w:r>
      <w:proofErr w:type="spellEnd"/>
      <w:r w:rsidRPr="007C3E7F">
        <w:rPr>
          <w:sz w:val="22"/>
          <w:szCs w:val="22"/>
          <w:lang w:val="en-US" w:eastAsia="en-US"/>
        </w:rPr>
        <w:t xml:space="preserve"> , 1987</w:t>
      </w:r>
      <w:r w:rsidRPr="007C3E7F">
        <w:rPr>
          <w:sz w:val="22"/>
          <w:szCs w:val="22"/>
          <w:lang w:val="en-US" w:eastAsia="en-US"/>
        </w:rPr>
        <w:br/>
      </w:r>
    </w:p>
    <w:p w:rsidR="00C97AFB" w:rsidRPr="007C3E7F" w:rsidRDefault="00C97AFB" w:rsidP="00303DC4">
      <w:pPr>
        <w:spacing w:before="45" w:after="45"/>
        <w:ind w:left="45" w:right="45"/>
        <w:rPr>
          <w:b/>
          <w:bCs/>
          <w:sz w:val="22"/>
          <w:szCs w:val="22"/>
          <w:lang w:val="en-US" w:eastAsia="en-US"/>
        </w:rPr>
      </w:pPr>
    </w:p>
    <w:p w:rsidR="00C97AFB" w:rsidRPr="007C3E7F" w:rsidRDefault="00621CB2" w:rsidP="00303DC4">
      <w:pPr>
        <w:spacing w:before="45" w:after="45"/>
        <w:ind w:left="45" w:right="45"/>
        <w:rPr>
          <w:sz w:val="22"/>
          <w:szCs w:val="22"/>
          <w:lang w:val="en-US" w:eastAsia="en-US"/>
        </w:rPr>
      </w:pPr>
      <w:r w:rsidRPr="007C3E7F">
        <w:rPr>
          <w:b/>
          <w:bCs/>
          <w:sz w:val="22"/>
          <w:szCs w:val="22"/>
          <w:lang w:val="en-US" w:eastAsia="en-US"/>
        </w:rPr>
        <w:t xml:space="preserve">2.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Doktorluq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 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dissertasiyası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>:</w:t>
      </w:r>
    </w:p>
    <w:p w:rsidR="00C97AFB" w:rsidRPr="007C3E7F" w:rsidRDefault="00621CB2" w:rsidP="00303DC4">
      <w:pPr>
        <w:spacing w:before="100" w:beforeAutospacing="1" w:after="100" w:afterAutospacing="1"/>
        <w:ind w:left="45" w:right="45"/>
        <w:rPr>
          <w:sz w:val="22"/>
          <w:szCs w:val="22"/>
          <w:lang w:val="en-US" w:eastAsia="en-US"/>
        </w:rPr>
      </w:pPr>
      <w:r w:rsidRPr="007C3E7F">
        <w:rPr>
          <w:b/>
          <w:bCs/>
          <w:sz w:val="22"/>
          <w:szCs w:val="22"/>
          <w:lang w:val="en-US" w:eastAsia="en-US"/>
        </w:rPr>
        <w:t>A)</w:t>
      </w:r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DB6DB4" w:rsidRPr="007C3E7F">
        <w:rPr>
          <w:b/>
          <w:bCs/>
          <w:sz w:val="22"/>
          <w:szCs w:val="22"/>
          <w:lang w:val="en-US" w:eastAsia="en-US"/>
        </w:rPr>
        <w:t>I</w:t>
      </w:r>
      <w:r w:rsidR="00C97AFB" w:rsidRPr="007C3E7F">
        <w:rPr>
          <w:b/>
          <w:bCs/>
          <w:sz w:val="22"/>
          <w:szCs w:val="22"/>
          <w:lang w:val="en-US" w:eastAsia="en-US"/>
        </w:rPr>
        <w:t>xtisas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şifri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v</w:t>
      </w:r>
      <w:r w:rsidR="00DB6DB4" w:rsidRPr="007C3E7F">
        <w:rPr>
          <w:b/>
          <w:sz w:val="22"/>
          <w:szCs w:val="22"/>
          <w:lang w:val="en-US" w:eastAsia="en-US"/>
        </w:rPr>
        <w:t>ə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97AFB" w:rsidRPr="007C3E7F">
        <w:rPr>
          <w:b/>
          <w:bCs/>
          <w:sz w:val="22"/>
          <w:szCs w:val="22"/>
          <w:lang w:val="en-US" w:eastAsia="en-US"/>
        </w:rPr>
        <w:t>adı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r w:rsidR="008A53BC" w:rsidRPr="007C3E7F">
        <w:rPr>
          <w:b/>
          <w:bCs/>
          <w:sz w:val="22"/>
          <w:szCs w:val="22"/>
          <w:lang w:val="en-US" w:eastAsia="en-US"/>
        </w:rPr>
        <w:t>:</w:t>
      </w:r>
      <w:proofErr w:type="gram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r w:rsidR="008A53BC" w:rsidRPr="007C3E7F">
        <w:rPr>
          <w:b/>
          <w:bCs/>
          <w:sz w:val="22"/>
          <w:szCs w:val="22"/>
          <w:lang w:val="en-US" w:eastAsia="en-US"/>
        </w:rPr>
        <w:t xml:space="preserve">   </w:t>
      </w:r>
      <w:r w:rsidR="008A53BC" w:rsidRPr="007C3E7F">
        <w:rPr>
          <w:bCs/>
          <w:sz w:val="22"/>
          <w:szCs w:val="22"/>
          <w:lang w:val="en-US" w:eastAsia="en-US"/>
        </w:rPr>
        <w:t xml:space="preserve">01.01.02 – </w:t>
      </w:r>
      <w:proofErr w:type="spellStart"/>
      <w:r w:rsidR="008A53BC" w:rsidRPr="007C3E7F">
        <w:rPr>
          <w:bCs/>
          <w:sz w:val="22"/>
          <w:szCs w:val="22"/>
          <w:lang w:val="en-US" w:eastAsia="en-US"/>
        </w:rPr>
        <w:t>Diferensial</w:t>
      </w:r>
      <w:proofErr w:type="spellEnd"/>
      <w:r w:rsidR="008A53BC" w:rsidRPr="007C3E7F">
        <w:rPr>
          <w:bCs/>
          <w:sz w:val="22"/>
          <w:szCs w:val="22"/>
          <w:lang w:val="en-US" w:eastAsia="en-US"/>
        </w:rPr>
        <w:t xml:space="preserve"> </w:t>
      </w:r>
      <w:proofErr w:type="spellStart"/>
      <w:r w:rsidR="008A53BC" w:rsidRPr="007C3E7F">
        <w:rPr>
          <w:bCs/>
          <w:sz w:val="22"/>
          <w:szCs w:val="22"/>
          <w:lang w:val="en-US" w:eastAsia="en-US"/>
        </w:rPr>
        <w:t>t</w:t>
      </w:r>
      <w:r w:rsidR="00DB6DB4" w:rsidRPr="007C3E7F">
        <w:rPr>
          <w:sz w:val="22"/>
          <w:szCs w:val="22"/>
          <w:lang w:val="en-US" w:eastAsia="en-US"/>
        </w:rPr>
        <w:t>ə</w:t>
      </w:r>
      <w:r w:rsidR="008A53BC" w:rsidRPr="007C3E7F">
        <w:rPr>
          <w:bCs/>
          <w:sz w:val="22"/>
          <w:szCs w:val="22"/>
          <w:lang w:val="en-US" w:eastAsia="en-US"/>
        </w:rPr>
        <w:t>nlikl</w:t>
      </w:r>
      <w:r w:rsidR="00DB6DB4" w:rsidRPr="007C3E7F">
        <w:rPr>
          <w:sz w:val="22"/>
          <w:szCs w:val="22"/>
          <w:lang w:val="en-US" w:eastAsia="en-US"/>
        </w:rPr>
        <w:t>ə</w:t>
      </w:r>
      <w:r w:rsidR="008A53BC" w:rsidRPr="007C3E7F">
        <w:rPr>
          <w:bCs/>
          <w:sz w:val="22"/>
          <w:szCs w:val="22"/>
          <w:lang w:val="en-US" w:eastAsia="en-US"/>
        </w:rPr>
        <w:t>r</w:t>
      </w:r>
      <w:proofErr w:type="spellEnd"/>
      <w:r w:rsidR="008A53BC" w:rsidRPr="007C3E7F">
        <w:rPr>
          <w:bCs/>
          <w:sz w:val="22"/>
          <w:szCs w:val="22"/>
          <w:lang w:val="en-US" w:eastAsia="en-US"/>
        </w:rPr>
        <w:t>.</w:t>
      </w:r>
      <w:r w:rsidR="008A53BC" w:rsidRPr="007C3E7F">
        <w:rPr>
          <w:b/>
          <w:bCs/>
          <w:sz w:val="22"/>
          <w:szCs w:val="22"/>
          <w:lang w:val="en-US" w:eastAsia="en-US"/>
        </w:rPr>
        <w:t xml:space="preserve">  </w:t>
      </w:r>
    </w:p>
    <w:p w:rsidR="00C97AFB" w:rsidRPr="007C3E7F" w:rsidRDefault="008A53BC" w:rsidP="007C3E7F">
      <w:pPr>
        <w:spacing w:before="45" w:after="45"/>
        <w:ind w:left="1985" w:right="45" w:hanging="1940"/>
        <w:rPr>
          <w:sz w:val="22"/>
          <w:szCs w:val="22"/>
          <w:lang w:val="ru-RU" w:eastAsia="en-US"/>
        </w:rPr>
      </w:pPr>
      <w:r w:rsidRPr="007C3E7F">
        <w:rPr>
          <w:b/>
          <w:bCs/>
          <w:sz w:val="22"/>
          <w:szCs w:val="22"/>
          <w:lang w:val="en-US" w:eastAsia="en-US"/>
        </w:rPr>
        <w:t>B</w:t>
      </w:r>
      <w:r w:rsidRPr="007C3E7F">
        <w:rPr>
          <w:b/>
          <w:bCs/>
          <w:sz w:val="22"/>
          <w:szCs w:val="22"/>
          <w:lang w:val="ru-RU" w:eastAsia="en-US"/>
        </w:rPr>
        <w:t>)</w:t>
      </w:r>
      <w:r w:rsidR="00C97AFB" w:rsidRPr="007C3E7F">
        <w:rPr>
          <w:b/>
          <w:bCs/>
          <w:sz w:val="22"/>
          <w:szCs w:val="22"/>
          <w:lang w:val="ru-RU" w:eastAsia="en-US"/>
        </w:rPr>
        <w:t xml:space="preserve"> </w:t>
      </w:r>
      <w:r w:rsidR="00DB6DB4" w:rsidRPr="007C3E7F">
        <w:rPr>
          <w:b/>
          <w:bCs/>
          <w:sz w:val="22"/>
          <w:szCs w:val="22"/>
          <w:lang w:eastAsia="en-US"/>
        </w:rPr>
        <w:t>M</w:t>
      </w:r>
      <w:r w:rsidR="00C97AFB" w:rsidRPr="007C3E7F">
        <w:rPr>
          <w:b/>
          <w:bCs/>
          <w:sz w:val="22"/>
          <w:szCs w:val="22"/>
          <w:lang w:val="ru-RU" w:eastAsia="en-US"/>
        </w:rPr>
        <w:t>ö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vzunun</w:t>
      </w:r>
      <w:proofErr w:type="spellEnd"/>
      <w:r w:rsidR="00C97AFB" w:rsidRPr="007C3E7F">
        <w:rPr>
          <w:b/>
          <w:bCs/>
          <w:sz w:val="22"/>
          <w:szCs w:val="22"/>
          <w:lang w:val="ru-RU" w:eastAsia="en-US"/>
        </w:rPr>
        <w:t xml:space="preserve"> </w:t>
      </w:r>
      <w:r w:rsidR="00C97AFB" w:rsidRPr="007C3E7F">
        <w:rPr>
          <w:b/>
          <w:bCs/>
          <w:sz w:val="22"/>
          <w:szCs w:val="22"/>
          <w:lang w:val="en-US" w:eastAsia="en-US"/>
        </w:rPr>
        <w:t>ad</w:t>
      </w:r>
      <w:r w:rsidR="00C97AFB" w:rsidRPr="007C3E7F">
        <w:rPr>
          <w:b/>
          <w:bCs/>
          <w:sz w:val="22"/>
          <w:szCs w:val="22"/>
          <w:lang w:val="ru-RU" w:eastAsia="en-US"/>
        </w:rPr>
        <w:t>ı</w:t>
      </w:r>
      <w:r w:rsidRPr="007C3E7F">
        <w:rPr>
          <w:b/>
          <w:bCs/>
          <w:sz w:val="22"/>
          <w:szCs w:val="22"/>
          <w:lang w:val="ru-RU" w:eastAsia="en-US"/>
        </w:rPr>
        <w:t xml:space="preserve">: </w:t>
      </w:r>
      <w:r w:rsidR="00DB6DB4" w:rsidRPr="007C3E7F">
        <w:rPr>
          <w:b/>
          <w:bCs/>
          <w:sz w:val="22"/>
          <w:szCs w:val="22"/>
          <w:lang w:eastAsia="en-US"/>
        </w:rPr>
        <w:t xml:space="preserve"> </w:t>
      </w:r>
      <w:r w:rsidR="00C97AFB" w:rsidRPr="007C3E7F">
        <w:rPr>
          <w:sz w:val="22"/>
          <w:szCs w:val="22"/>
          <w:shd w:val="clear" w:color="auto" w:fill="FFFFFF"/>
        </w:rPr>
        <w:t>Базисность и равномерная минимальность систем корневых функций</w:t>
      </w:r>
      <w:r w:rsidR="00C97AFB" w:rsidRPr="007C3E7F">
        <w:rPr>
          <w:rStyle w:val="apple-converted-space"/>
          <w:rFonts w:eastAsiaTheme="majorEastAsia"/>
          <w:sz w:val="22"/>
          <w:szCs w:val="22"/>
          <w:shd w:val="clear" w:color="auto" w:fill="FFFFFF"/>
        </w:rPr>
        <w:t> </w:t>
      </w:r>
      <w:r w:rsidR="00C97AFB" w:rsidRPr="007C3E7F">
        <w:rPr>
          <w:sz w:val="22"/>
          <w:szCs w:val="22"/>
          <w:shd w:val="clear" w:color="auto" w:fill="FFFFFF"/>
        </w:rPr>
        <w:t>обыкновенных дифференциальных операторов</w:t>
      </w:r>
      <w:r w:rsidRPr="007C3E7F">
        <w:rPr>
          <w:sz w:val="22"/>
          <w:szCs w:val="22"/>
          <w:shd w:val="clear" w:color="auto" w:fill="FFFFFF"/>
        </w:rPr>
        <w:t>.</w:t>
      </w:r>
    </w:p>
    <w:p w:rsidR="00FB685D" w:rsidRPr="007C3E7F" w:rsidRDefault="008A53BC" w:rsidP="00FB685D">
      <w:pPr>
        <w:spacing w:before="45" w:after="45"/>
        <w:ind w:left="45" w:right="45"/>
        <w:rPr>
          <w:sz w:val="22"/>
          <w:szCs w:val="22"/>
          <w:lang w:val="en-US" w:eastAsia="en-US"/>
        </w:rPr>
      </w:pPr>
      <w:r w:rsidRPr="007C3E7F">
        <w:rPr>
          <w:b/>
          <w:bCs/>
          <w:sz w:val="22"/>
          <w:szCs w:val="22"/>
          <w:lang w:val="en-US" w:eastAsia="en-US"/>
        </w:rPr>
        <w:t>C)</w:t>
      </w:r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DB6DB4" w:rsidRPr="007C3E7F">
        <w:rPr>
          <w:b/>
          <w:bCs/>
          <w:sz w:val="22"/>
          <w:szCs w:val="22"/>
          <w:lang w:val="en-US" w:eastAsia="en-US"/>
        </w:rPr>
        <w:t>M</w:t>
      </w:r>
      <w:r w:rsidR="00C97AFB" w:rsidRPr="007C3E7F">
        <w:rPr>
          <w:b/>
          <w:bCs/>
          <w:sz w:val="22"/>
          <w:szCs w:val="22"/>
          <w:lang w:val="en-US" w:eastAsia="en-US"/>
        </w:rPr>
        <w:t>üdafi</w:t>
      </w:r>
      <w:r w:rsidR="00DB6DB4" w:rsidRPr="007C3E7F">
        <w:rPr>
          <w:b/>
          <w:sz w:val="22"/>
          <w:szCs w:val="22"/>
          <w:lang w:val="en-US" w:eastAsia="en-US"/>
        </w:rPr>
        <w:t>ə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edildiyi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yer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v</w:t>
      </w:r>
      <w:r w:rsidR="00DB6DB4" w:rsidRPr="007C3E7F">
        <w:rPr>
          <w:b/>
          <w:sz w:val="22"/>
          <w:szCs w:val="22"/>
          <w:lang w:val="en-US" w:eastAsia="en-US"/>
        </w:rPr>
        <w:t>ə</w:t>
      </w:r>
      <w:proofErr w:type="spellEnd"/>
      <w:r w:rsidR="00C97AFB" w:rsidRPr="007C3E7F">
        <w:rPr>
          <w:b/>
          <w:bCs/>
          <w:sz w:val="22"/>
          <w:szCs w:val="22"/>
          <w:lang w:val="en-US" w:eastAsia="en-US"/>
        </w:rPr>
        <w:t xml:space="preserve"> </w:t>
      </w:r>
      <w:proofErr w:type="spellStart"/>
      <w:r w:rsidR="00C97AFB" w:rsidRPr="007C3E7F">
        <w:rPr>
          <w:b/>
          <w:bCs/>
          <w:sz w:val="22"/>
          <w:szCs w:val="22"/>
          <w:lang w:val="en-US" w:eastAsia="en-US"/>
        </w:rPr>
        <w:t>il</w:t>
      </w:r>
      <w:proofErr w:type="spellEnd"/>
      <w:r w:rsidRPr="007C3E7F">
        <w:rPr>
          <w:b/>
          <w:bCs/>
          <w:sz w:val="22"/>
          <w:szCs w:val="22"/>
          <w:lang w:val="en-US" w:eastAsia="en-US"/>
        </w:rPr>
        <w:t>:</w:t>
      </w:r>
      <w:r w:rsidR="00570462" w:rsidRPr="007C3E7F">
        <w:rPr>
          <w:b/>
          <w:bCs/>
          <w:sz w:val="22"/>
          <w:szCs w:val="22"/>
          <w:lang w:val="en-US" w:eastAsia="en-US"/>
        </w:rPr>
        <w:t xml:space="preserve">  </w:t>
      </w:r>
      <w:r w:rsidR="00C97AFB" w:rsidRPr="007C3E7F">
        <w:rPr>
          <w:sz w:val="22"/>
          <w:szCs w:val="22"/>
          <w:lang w:val="en-US" w:eastAsia="en-US"/>
        </w:rPr>
        <w:t xml:space="preserve">Moskva </w:t>
      </w:r>
      <w:proofErr w:type="spellStart"/>
      <w:r w:rsidR="00C97AFB" w:rsidRPr="007C3E7F">
        <w:rPr>
          <w:sz w:val="22"/>
          <w:szCs w:val="22"/>
          <w:lang w:val="en-US" w:eastAsia="en-US"/>
        </w:rPr>
        <w:t>Dövl</w:t>
      </w:r>
      <w:r w:rsidR="00570462" w:rsidRPr="007C3E7F">
        <w:rPr>
          <w:sz w:val="22"/>
          <w:szCs w:val="22"/>
          <w:lang w:val="en-US" w:eastAsia="en-US"/>
        </w:rPr>
        <w:t>ə</w:t>
      </w:r>
      <w:r w:rsidR="00C97AFB" w:rsidRPr="007C3E7F">
        <w:rPr>
          <w:sz w:val="22"/>
          <w:szCs w:val="22"/>
          <w:lang w:val="en-US" w:eastAsia="en-US"/>
        </w:rPr>
        <w:t>t</w:t>
      </w:r>
      <w:proofErr w:type="spellEnd"/>
      <w:r w:rsidR="00C97AFB" w:rsidRPr="007C3E7F">
        <w:rPr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="00C97AFB" w:rsidRPr="007C3E7F">
        <w:rPr>
          <w:sz w:val="22"/>
          <w:szCs w:val="22"/>
          <w:lang w:val="en-US" w:eastAsia="en-US"/>
        </w:rPr>
        <w:t>Universiteti</w:t>
      </w:r>
      <w:proofErr w:type="spellEnd"/>
      <w:r w:rsidR="00C97AFB" w:rsidRPr="007C3E7F">
        <w:rPr>
          <w:sz w:val="22"/>
          <w:szCs w:val="22"/>
          <w:lang w:val="en-US" w:eastAsia="en-US"/>
        </w:rPr>
        <w:t xml:space="preserve"> ,</w:t>
      </w:r>
      <w:proofErr w:type="gramEnd"/>
      <w:r w:rsidR="00C97AFB" w:rsidRPr="007C3E7F">
        <w:rPr>
          <w:sz w:val="22"/>
          <w:szCs w:val="22"/>
          <w:lang w:val="en-US" w:eastAsia="en-US"/>
        </w:rPr>
        <w:t xml:space="preserve"> 1996</w:t>
      </w:r>
      <w:r w:rsidRPr="007C3E7F">
        <w:rPr>
          <w:sz w:val="22"/>
          <w:szCs w:val="22"/>
          <w:lang w:val="en-US" w:eastAsia="en-US"/>
        </w:rPr>
        <w:t>.</w:t>
      </w:r>
    </w:p>
    <w:p w:rsidR="00FB685D" w:rsidRPr="007C3E7F" w:rsidRDefault="00FB685D" w:rsidP="00FB685D">
      <w:pPr>
        <w:spacing w:before="45" w:after="45"/>
        <w:ind w:left="45" w:right="45"/>
        <w:rPr>
          <w:b/>
          <w:bCs/>
          <w:sz w:val="22"/>
          <w:szCs w:val="22"/>
          <w:lang w:val="en-US" w:eastAsia="en-US"/>
        </w:rPr>
      </w:pPr>
    </w:p>
    <w:p w:rsidR="00570462" w:rsidRPr="007C3E7F" w:rsidRDefault="00570462" w:rsidP="00570462">
      <w:pPr>
        <w:rPr>
          <w:b/>
          <w:bCs/>
        </w:rPr>
      </w:pPr>
      <w:r w:rsidRPr="007C3E7F">
        <w:rPr>
          <w:b/>
          <w:bCs/>
        </w:rPr>
        <w:t>3.</w:t>
      </w:r>
      <w:r w:rsidR="00487125" w:rsidRPr="007C3E7F">
        <w:rPr>
          <w:b/>
          <w:bCs/>
        </w:rPr>
        <w:t xml:space="preserve"> </w:t>
      </w:r>
      <w:r w:rsidRPr="007C3E7F">
        <w:rPr>
          <w:b/>
          <w:bCs/>
        </w:rPr>
        <w:t>Çalışdığı elmi- t</w:t>
      </w:r>
      <w:r w:rsidRPr="007C3E7F">
        <w:rPr>
          <w:b/>
          <w:lang w:val="en-US" w:eastAsia="en-US"/>
        </w:rPr>
        <w:t>ə</w:t>
      </w:r>
      <w:r w:rsidRPr="007C3E7F">
        <w:rPr>
          <w:b/>
          <w:bCs/>
        </w:rPr>
        <w:t>dqiqat v</w:t>
      </w:r>
      <w:r w:rsidRPr="007C3E7F">
        <w:rPr>
          <w:b/>
          <w:lang w:val="en-US" w:eastAsia="en-US"/>
        </w:rPr>
        <w:t>ə</w:t>
      </w:r>
      <w:r w:rsidRPr="007C3E7F">
        <w:rPr>
          <w:b/>
          <w:bCs/>
        </w:rPr>
        <w:t xml:space="preserve"> t</w:t>
      </w:r>
      <w:r w:rsidRPr="007C3E7F">
        <w:rPr>
          <w:b/>
          <w:lang w:val="en-US" w:eastAsia="en-US"/>
        </w:rPr>
        <w:t>ə</w:t>
      </w:r>
      <w:r w:rsidRPr="007C3E7F">
        <w:rPr>
          <w:b/>
          <w:bCs/>
        </w:rPr>
        <w:t>hsil mü</w:t>
      </w:r>
      <w:r w:rsidRPr="007C3E7F">
        <w:rPr>
          <w:b/>
          <w:lang w:val="en-US" w:eastAsia="en-US"/>
        </w:rPr>
        <w:t>ə</w:t>
      </w:r>
      <w:r w:rsidRPr="007C3E7F">
        <w:rPr>
          <w:b/>
          <w:bCs/>
        </w:rPr>
        <w:t>ssis</w:t>
      </w:r>
      <w:r w:rsidRPr="007C3E7F">
        <w:rPr>
          <w:b/>
          <w:lang w:val="en-US" w:eastAsia="en-US"/>
        </w:rPr>
        <w:t>ə</w:t>
      </w:r>
      <w:r w:rsidRPr="007C3E7F">
        <w:rPr>
          <w:b/>
          <w:bCs/>
        </w:rPr>
        <w:t>l</w:t>
      </w:r>
      <w:r w:rsidRPr="007C3E7F">
        <w:rPr>
          <w:b/>
          <w:lang w:val="en-US" w:eastAsia="en-US"/>
        </w:rPr>
        <w:t>ə</w:t>
      </w:r>
      <w:r w:rsidRPr="007C3E7F">
        <w:rPr>
          <w:b/>
          <w:bCs/>
        </w:rPr>
        <w:t>ri :</w:t>
      </w:r>
    </w:p>
    <w:p w:rsidR="00570462" w:rsidRPr="007C3E7F" w:rsidRDefault="00570462" w:rsidP="00570462">
      <w:pPr>
        <w:rPr>
          <w:bCs/>
        </w:rPr>
      </w:pPr>
    </w:p>
    <w:p w:rsidR="00570462" w:rsidRPr="007C3E7F" w:rsidRDefault="00570462" w:rsidP="007C3E7F">
      <w:pPr>
        <w:ind w:left="426" w:hanging="426"/>
        <w:jc w:val="both"/>
        <w:rPr>
          <w:bCs/>
        </w:rPr>
      </w:pPr>
      <w:r w:rsidRPr="007C3E7F">
        <w:rPr>
          <w:b/>
          <w:bCs/>
        </w:rPr>
        <w:lastRenderedPageBreak/>
        <w:t>3.1.</w:t>
      </w:r>
      <w:r w:rsidRPr="007C3E7F">
        <w:rPr>
          <w:bCs/>
        </w:rPr>
        <w:t xml:space="preserve"> Az</w:t>
      </w:r>
      <w:r w:rsidRPr="007C3E7F">
        <w:rPr>
          <w:lang w:eastAsia="en-US"/>
        </w:rPr>
        <w:t>ə</w:t>
      </w:r>
      <w:r w:rsidRPr="007C3E7F">
        <w:rPr>
          <w:bCs/>
        </w:rPr>
        <w:t>rbaycan Milli Elml</w:t>
      </w:r>
      <w:r w:rsidRPr="007C3E7F">
        <w:rPr>
          <w:lang w:eastAsia="en-US"/>
        </w:rPr>
        <w:t>ə</w:t>
      </w:r>
      <w:r w:rsidRPr="007C3E7F">
        <w:rPr>
          <w:bCs/>
        </w:rPr>
        <w:t>r Akademiyası, Riyaziyyat v</w:t>
      </w:r>
      <w:r w:rsidRPr="007C3E7F">
        <w:rPr>
          <w:lang w:eastAsia="en-US"/>
        </w:rPr>
        <w:t>ə</w:t>
      </w:r>
      <w:r w:rsidRPr="007C3E7F">
        <w:rPr>
          <w:bCs/>
        </w:rPr>
        <w:t xml:space="preserve"> Mexanika institutu (Xüsusi Konstruktor Bürosunda baş laborant, müh</w:t>
      </w:r>
      <w:r w:rsidRPr="007C3E7F">
        <w:rPr>
          <w:lang w:eastAsia="en-US"/>
        </w:rPr>
        <w:t>ə</w:t>
      </w:r>
      <w:r w:rsidRPr="007C3E7F">
        <w:rPr>
          <w:bCs/>
        </w:rPr>
        <w:t>ndis:1980-1981; Funksional Analiz şöbəsinde baş elmi işçi :1998-2006 ).</w:t>
      </w:r>
    </w:p>
    <w:p w:rsidR="00570462" w:rsidRPr="007C3E7F" w:rsidRDefault="00570462" w:rsidP="007C3E7F">
      <w:pPr>
        <w:ind w:left="426" w:hanging="426"/>
        <w:jc w:val="both"/>
        <w:rPr>
          <w:bCs/>
        </w:rPr>
      </w:pPr>
      <w:r w:rsidRPr="007C3E7F">
        <w:rPr>
          <w:b/>
          <w:bCs/>
        </w:rPr>
        <w:t>3.2.</w:t>
      </w:r>
      <w:r w:rsidRPr="007C3E7F">
        <w:rPr>
          <w:bCs/>
        </w:rPr>
        <w:t xml:space="preserve"> Moskva Dövlət Universiteti , Hesablama Riyaziyyatı və Kibernetika fakültəsi  ( tədqiqatçı : 1981-1982; əyani aspirant: 1982-1985; əyani doktorant:1995-1996).</w:t>
      </w:r>
    </w:p>
    <w:p w:rsidR="00570462" w:rsidRPr="007C3E7F" w:rsidRDefault="00570462" w:rsidP="007C3E7F">
      <w:pPr>
        <w:ind w:left="426" w:hanging="426"/>
        <w:jc w:val="both"/>
        <w:rPr>
          <w:bCs/>
        </w:rPr>
      </w:pPr>
      <w:r w:rsidRPr="007C3E7F">
        <w:rPr>
          <w:b/>
          <w:bCs/>
        </w:rPr>
        <w:t>3.3.</w:t>
      </w:r>
      <w:r w:rsidRPr="007C3E7F">
        <w:rPr>
          <w:bCs/>
        </w:rPr>
        <w:t xml:space="preserve"> Bakı Dövlə</w:t>
      </w:r>
      <w:r w:rsidR="007C3E7F" w:rsidRPr="007C3E7F">
        <w:rPr>
          <w:bCs/>
        </w:rPr>
        <w:t>t Universiteti</w:t>
      </w:r>
      <w:r w:rsidRPr="007C3E7F">
        <w:rPr>
          <w:bCs/>
        </w:rPr>
        <w:t>, Mexanika və  Riyaziyyat fakültə</w:t>
      </w:r>
      <w:r w:rsidR="007C3E7F" w:rsidRPr="007C3E7F">
        <w:rPr>
          <w:bCs/>
        </w:rPr>
        <w:t>si</w:t>
      </w:r>
      <w:r w:rsidRPr="007C3E7F">
        <w:rPr>
          <w:bCs/>
        </w:rPr>
        <w:t>, Riyazi</w:t>
      </w:r>
      <w:r w:rsidR="007C3E7F" w:rsidRPr="007C3E7F">
        <w:rPr>
          <w:bCs/>
        </w:rPr>
        <w:t xml:space="preserve"> Analiz kafedrası (baş laborant</w:t>
      </w:r>
      <w:r w:rsidRPr="007C3E7F">
        <w:rPr>
          <w:bCs/>
        </w:rPr>
        <w:t>, mü</w:t>
      </w:r>
      <w:r w:rsidR="00487125" w:rsidRPr="007C3E7F">
        <w:rPr>
          <w:bCs/>
        </w:rPr>
        <w:t>ə</w:t>
      </w:r>
      <w:r w:rsidR="007C3E7F" w:rsidRPr="007C3E7F">
        <w:rPr>
          <w:bCs/>
        </w:rPr>
        <w:t>llim</w:t>
      </w:r>
      <w:r w:rsidRPr="007C3E7F">
        <w:rPr>
          <w:bCs/>
        </w:rPr>
        <w:t>, baş mü</w:t>
      </w:r>
      <w:r w:rsidR="00487125" w:rsidRPr="007C3E7F">
        <w:rPr>
          <w:bCs/>
        </w:rPr>
        <w:t>ə</w:t>
      </w:r>
      <w:r w:rsidRPr="007C3E7F">
        <w:rPr>
          <w:bCs/>
        </w:rPr>
        <w:t>llim : 1986-1993; dosent : 1993-1998; professor: 1998-2006; kafedra müdiri: 2002-2005 ).</w:t>
      </w:r>
    </w:p>
    <w:p w:rsidR="00570462" w:rsidRPr="007C3E7F" w:rsidRDefault="00570462" w:rsidP="00570462">
      <w:pPr>
        <w:rPr>
          <w:bCs/>
        </w:rPr>
      </w:pPr>
      <w:r w:rsidRPr="007C3E7F">
        <w:rPr>
          <w:b/>
          <w:bCs/>
        </w:rPr>
        <w:t>3.4.</w:t>
      </w:r>
      <w:r w:rsidRPr="007C3E7F">
        <w:rPr>
          <w:bCs/>
        </w:rPr>
        <w:t xml:space="preserve"> Mersin ( Türkiy</w:t>
      </w:r>
      <w:r w:rsidR="00487125" w:rsidRPr="007C3E7F">
        <w:rPr>
          <w:bCs/>
        </w:rPr>
        <w:t>ə</w:t>
      </w:r>
      <w:r w:rsidR="007C3E7F" w:rsidRPr="007C3E7F">
        <w:rPr>
          <w:bCs/>
        </w:rPr>
        <w:t>) Universiteti</w:t>
      </w:r>
      <w:r w:rsidRPr="007C3E7F">
        <w:rPr>
          <w:bCs/>
        </w:rPr>
        <w:t xml:space="preserve">, Fenn – </w:t>
      </w:r>
      <w:r w:rsidR="00487125" w:rsidRPr="007C3E7F">
        <w:rPr>
          <w:bCs/>
        </w:rPr>
        <w:t>Ə</w:t>
      </w:r>
      <w:r w:rsidRPr="007C3E7F">
        <w:rPr>
          <w:bCs/>
        </w:rPr>
        <w:t>d</w:t>
      </w:r>
      <w:r w:rsidR="00487125" w:rsidRPr="007C3E7F">
        <w:rPr>
          <w:bCs/>
        </w:rPr>
        <w:t>ə</w:t>
      </w:r>
      <w:r w:rsidRPr="007C3E7F">
        <w:rPr>
          <w:bCs/>
        </w:rPr>
        <w:t>biyyat  fakült</w:t>
      </w:r>
      <w:r w:rsidR="00487125" w:rsidRPr="007C3E7F">
        <w:rPr>
          <w:bCs/>
        </w:rPr>
        <w:t>ə</w:t>
      </w:r>
      <w:r w:rsidRPr="007C3E7F">
        <w:rPr>
          <w:bCs/>
        </w:rPr>
        <w:t>si , Riyaziyyat bölümü ( professor:2006-</w:t>
      </w:r>
      <w:r w:rsidR="007C3E7F" w:rsidRPr="007C3E7F">
        <w:rPr>
          <w:bCs/>
        </w:rPr>
        <w:t>2</w:t>
      </w:r>
      <w:r w:rsidRPr="007C3E7F">
        <w:rPr>
          <w:bCs/>
        </w:rPr>
        <w:t>016).</w:t>
      </w:r>
    </w:p>
    <w:p w:rsidR="00570462" w:rsidRPr="007C3E7F" w:rsidRDefault="00570462" w:rsidP="00570462">
      <w:pPr>
        <w:rPr>
          <w:bCs/>
        </w:rPr>
      </w:pPr>
      <w:r w:rsidRPr="007C3E7F">
        <w:rPr>
          <w:b/>
          <w:bCs/>
        </w:rPr>
        <w:t>3.5.</w:t>
      </w:r>
      <w:r w:rsidRPr="007C3E7F">
        <w:rPr>
          <w:bCs/>
        </w:rPr>
        <w:t xml:space="preserve"> X</w:t>
      </w:r>
      <w:r w:rsidR="00487125" w:rsidRPr="007C3E7F">
        <w:rPr>
          <w:bCs/>
        </w:rPr>
        <w:t>ə</w:t>
      </w:r>
      <w:r w:rsidRPr="007C3E7F">
        <w:rPr>
          <w:bCs/>
        </w:rPr>
        <w:t>z</w:t>
      </w:r>
      <w:r w:rsidR="00487125" w:rsidRPr="007C3E7F">
        <w:rPr>
          <w:bCs/>
        </w:rPr>
        <w:t>ə</w:t>
      </w:r>
      <w:r w:rsidRPr="007C3E7F">
        <w:rPr>
          <w:bCs/>
        </w:rPr>
        <w:t>r Universiteti , Riyaziyyat kafedrası ( professor : 2016-  davam edir).</w:t>
      </w:r>
    </w:p>
    <w:p w:rsidR="00570462" w:rsidRPr="007C3E7F" w:rsidRDefault="00570462" w:rsidP="00FB685D">
      <w:pPr>
        <w:tabs>
          <w:tab w:val="left" w:pos="2760"/>
        </w:tabs>
        <w:rPr>
          <w:rStyle w:val="Strong"/>
          <w:lang w:eastAsia="en-US"/>
        </w:rPr>
      </w:pPr>
    </w:p>
    <w:p w:rsidR="00570462" w:rsidRPr="007C3E7F" w:rsidRDefault="00570462" w:rsidP="00FB685D">
      <w:pPr>
        <w:tabs>
          <w:tab w:val="left" w:pos="2760"/>
        </w:tabs>
        <w:rPr>
          <w:rStyle w:val="Strong"/>
          <w:sz w:val="22"/>
          <w:szCs w:val="22"/>
          <w:lang w:eastAsia="en-US"/>
        </w:rPr>
      </w:pPr>
    </w:p>
    <w:p w:rsidR="00570462" w:rsidRPr="007C3E7F" w:rsidRDefault="00570462" w:rsidP="00FB685D">
      <w:pPr>
        <w:tabs>
          <w:tab w:val="left" w:pos="2760"/>
        </w:tabs>
        <w:rPr>
          <w:rStyle w:val="Strong"/>
          <w:sz w:val="22"/>
          <w:szCs w:val="22"/>
          <w:lang w:eastAsia="en-US"/>
        </w:rPr>
      </w:pPr>
    </w:p>
    <w:p w:rsidR="00FB685D" w:rsidRPr="007C3E7F" w:rsidRDefault="00FB685D" w:rsidP="007C3E7F">
      <w:pPr>
        <w:tabs>
          <w:tab w:val="left" w:pos="2760"/>
        </w:tabs>
        <w:ind w:left="2835" w:hanging="2835"/>
        <w:rPr>
          <w:sz w:val="22"/>
          <w:szCs w:val="22"/>
          <w:lang w:eastAsia="en-US"/>
        </w:rPr>
      </w:pPr>
      <w:r w:rsidRPr="007C3E7F">
        <w:rPr>
          <w:rStyle w:val="Strong"/>
          <w:sz w:val="22"/>
          <w:szCs w:val="22"/>
          <w:lang w:eastAsia="en-US"/>
        </w:rPr>
        <w:t>4.</w:t>
      </w:r>
      <w:r w:rsidR="00C97AFB" w:rsidRPr="007C3E7F">
        <w:rPr>
          <w:rStyle w:val="Strong"/>
          <w:sz w:val="22"/>
          <w:szCs w:val="22"/>
          <w:lang w:eastAsia="en-US"/>
        </w:rPr>
        <w:t>Kadr hazırlığı</w:t>
      </w:r>
      <w:r w:rsidRPr="007C3E7F">
        <w:rPr>
          <w:rStyle w:val="Strong"/>
          <w:sz w:val="22"/>
          <w:szCs w:val="22"/>
          <w:lang w:eastAsia="en-US"/>
        </w:rPr>
        <w:t xml:space="preserve">nda iştirakı </w:t>
      </w:r>
      <w:r w:rsidR="00C97AFB" w:rsidRPr="007C3E7F">
        <w:rPr>
          <w:rStyle w:val="Strong"/>
          <w:sz w:val="22"/>
          <w:szCs w:val="22"/>
          <w:lang w:eastAsia="en-US"/>
        </w:rPr>
        <w:t>:</w:t>
      </w:r>
      <w:r w:rsidRPr="007C3E7F">
        <w:rPr>
          <w:rStyle w:val="Strong"/>
          <w:sz w:val="22"/>
          <w:szCs w:val="22"/>
          <w:lang w:eastAsia="en-US"/>
        </w:rPr>
        <w:t xml:space="preserve"> </w:t>
      </w:r>
      <w:r w:rsidR="00C97AFB" w:rsidRPr="007C3E7F">
        <w:rPr>
          <w:rStyle w:val="Strong"/>
          <w:sz w:val="22"/>
          <w:szCs w:val="22"/>
          <w:lang w:eastAsia="en-US"/>
        </w:rPr>
        <w:t>maqistrlerin sayı</w:t>
      </w:r>
      <w:r w:rsidRPr="007C3E7F">
        <w:rPr>
          <w:rStyle w:val="Strong"/>
          <w:sz w:val="22"/>
          <w:szCs w:val="22"/>
          <w:lang w:eastAsia="en-US"/>
        </w:rPr>
        <w:t xml:space="preserve"> - </w:t>
      </w:r>
      <w:r w:rsidRPr="007C3E7F">
        <w:rPr>
          <w:sz w:val="22"/>
          <w:szCs w:val="22"/>
          <w:lang w:eastAsia="en-US"/>
        </w:rPr>
        <w:t>11 ( Az</w:t>
      </w:r>
      <w:r w:rsidR="00487125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rbaycan-</w:t>
      </w:r>
      <w:r w:rsidR="007C3E7F" w:rsidRPr="007C3E7F">
        <w:rPr>
          <w:sz w:val="22"/>
          <w:szCs w:val="22"/>
          <w:lang w:eastAsia="en-US"/>
        </w:rPr>
        <w:t xml:space="preserve"> </w:t>
      </w:r>
      <w:r w:rsidRPr="007C3E7F">
        <w:rPr>
          <w:sz w:val="22"/>
          <w:szCs w:val="22"/>
          <w:lang w:eastAsia="en-US"/>
        </w:rPr>
        <w:t>9, Türkiy</w:t>
      </w:r>
      <w:r w:rsidR="00487125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 xml:space="preserve"> -2 );</w:t>
      </w:r>
      <w:r w:rsidRPr="007C3E7F">
        <w:rPr>
          <w:rStyle w:val="Strong"/>
          <w:sz w:val="22"/>
          <w:szCs w:val="22"/>
          <w:lang w:eastAsia="en-US"/>
        </w:rPr>
        <w:t xml:space="preserve"> fəlsəfə doktorlarının sayı - </w:t>
      </w:r>
      <w:r w:rsidR="007C3E7F" w:rsidRPr="007C3E7F">
        <w:rPr>
          <w:sz w:val="22"/>
          <w:szCs w:val="22"/>
          <w:lang w:eastAsia="en-US"/>
        </w:rPr>
        <w:t>5 (</w:t>
      </w:r>
      <w:r w:rsidRPr="007C3E7F">
        <w:rPr>
          <w:sz w:val="22"/>
          <w:szCs w:val="22"/>
          <w:lang w:eastAsia="en-US"/>
        </w:rPr>
        <w:t>Az</w:t>
      </w:r>
      <w:r w:rsidR="00487125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rbaycan-3, Türkiy</w:t>
      </w:r>
      <w:r w:rsidR="00487125" w:rsidRPr="007C3E7F">
        <w:rPr>
          <w:sz w:val="22"/>
          <w:szCs w:val="22"/>
          <w:lang w:eastAsia="en-US"/>
        </w:rPr>
        <w:t>ə</w:t>
      </w:r>
      <w:r w:rsidR="007C3E7F" w:rsidRPr="007C3E7F">
        <w:rPr>
          <w:sz w:val="22"/>
          <w:szCs w:val="22"/>
          <w:lang w:eastAsia="en-US"/>
        </w:rPr>
        <w:t xml:space="preserve"> -2)</w:t>
      </w:r>
      <w:r w:rsidRPr="007C3E7F">
        <w:rPr>
          <w:sz w:val="22"/>
          <w:szCs w:val="22"/>
          <w:lang w:eastAsia="en-US"/>
        </w:rPr>
        <w:t xml:space="preserve">; </w:t>
      </w:r>
      <w:r w:rsidR="00C97AFB" w:rsidRPr="007C3E7F">
        <w:rPr>
          <w:rStyle w:val="Strong"/>
          <w:sz w:val="22"/>
          <w:szCs w:val="22"/>
          <w:lang w:eastAsia="en-US"/>
        </w:rPr>
        <w:t xml:space="preserve"> elmlər doktorlarının sayı</w:t>
      </w:r>
      <w:r w:rsidRPr="007C3E7F">
        <w:rPr>
          <w:rStyle w:val="Strong"/>
          <w:sz w:val="22"/>
          <w:szCs w:val="22"/>
          <w:lang w:eastAsia="en-US"/>
        </w:rPr>
        <w:t xml:space="preserve"> </w:t>
      </w:r>
      <w:r w:rsidRPr="007C3E7F">
        <w:rPr>
          <w:sz w:val="22"/>
          <w:szCs w:val="22"/>
          <w:lang w:eastAsia="en-US"/>
        </w:rPr>
        <w:t>1( Az</w:t>
      </w:r>
      <w:r w:rsidR="00517F87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rbaycan)</w:t>
      </w:r>
      <w:r w:rsidR="00487125" w:rsidRPr="007C3E7F">
        <w:rPr>
          <w:sz w:val="22"/>
          <w:szCs w:val="22"/>
          <w:lang w:eastAsia="en-US"/>
        </w:rPr>
        <w:t>.</w:t>
      </w:r>
    </w:p>
    <w:p w:rsidR="00C97AFB" w:rsidRPr="007C3E7F" w:rsidRDefault="00C97AFB" w:rsidP="00680CD0">
      <w:pPr>
        <w:jc w:val="both"/>
        <w:rPr>
          <w:sz w:val="22"/>
          <w:szCs w:val="22"/>
          <w:lang w:eastAsia="en-US"/>
        </w:rPr>
      </w:pPr>
    </w:p>
    <w:p w:rsidR="00FB685D" w:rsidRPr="007C3E7F" w:rsidRDefault="00FB685D" w:rsidP="00303DC4">
      <w:pPr>
        <w:spacing w:before="100" w:beforeAutospacing="1" w:after="100" w:afterAutospacing="1"/>
        <w:ind w:left="45" w:right="45"/>
        <w:jc w:val="both"/>
        <w:rPr>
          <w:rStyle w:val="Strong"/>
          <w:sz w:val="22"/>
          <w:szCs w:val="22"/>
          <w:lang w:eastAsia="en-US"/>
        </w:rPr>
      </w:pPr>
      <w:r w:rsidRPr="007C3E7F">
        <w:rPr>
          <w:rStyle w:val="Strong"/>
          <w:sz w:val="22"/>
          <w:szCs w:val="22"/>
          <w:lang w:eastAsia="en-US"/>
        </w:rPr>
        <w:t>5</w:t>
      </w:r>
      <w:r w:rsidR="00E10CFD" w:rsidRPr="007C3E7F">
        <w:rPr>
          <w:rStyle w:val="Strong"/>
          <w:sz w:val="22"/>
          <w:szCs w:val="22"/>
          <w:lang w:eastAsia="en-US"/>
        </w:rPr>
        <w:t xml:space="preserve">. </w:t>
      </w:r>
      <w:r w:rsidR="00C97AFB" w:rsidRPr="007C3E7F">
        <w:rPr>
          <w:rStyle w:val="Strong"/>
          <w:sz w:val="22"/>
          <w:szCs w:val="22"/>
          <w:lang w:eastAsia="en-US"/>
        </w:rPr>
        <w:t>Respublika, beynəlxalq və xarici ölkələrin elm</w:t>
      </w:r>
      <w:r w:rsidR="00473B7E" w:rsidRPr="007C3E7F">
        <w:rPr>
          <w:rStyle w:val="Strong"/>
          <w:sz w:val="22"/>
          <w:szCs w:val="22"/>
          <w:lang w:eastAsia="en-US"/>
        </w:rPr>
        <w:t xml:space="preserve"> v</w:t>
      </w:r>
      <w:r w:rsidR="00487125" w:rsidRPr="007C3E7F">
        <w:rPr>
          <w:rStyle w:val="Strong"/>
          <w:sz w:val="22"/>
          <w:szCs w:val="22"/>
          <w:lang w:eastAsia="en-US"/>
        </w:rPr>
        <w:t>ə</w:t>
      </w:r>
      <w:r w:rsidR="00473B7E" w:rsidRPr="007C3E7F">
        <w:rPr>
          <w:rStyle w:val="Strong"/>
          <w:sz w:val="22"/>
          <w:szCs w:val="22"/>
          <w:lang w:eastAsia="en-US"/>
        </w:rPr>
        <w:t xml:space="preserve"> t</w:t>
      </w:r>
      <w:r w:rsidR="00487125" w:rsidRPr="007C3E7F">
        <w:rPr>
          <w:rStyle w:val="Strong"/>
          <w:sz w:val="22"/>
          <w:szCs w:val="22"/>
          <w:lang w:eastAsia="en-US"/>
        </w:rPr>
        <w:t>ə</w:t>
      </w:r>
      <w:r w:rsidR="00473B7E" w:rsidRPr="007C3E7F">
        <w:rPr>
          <w:rStyle w:val="Strong"/>
          <w:sz w:val="22"/>
          <w:szCs w:val="22"/>
          <w:lang w:eastAsia="en-US"/>
        </w:rPr>
        <w:t xml:space="preserve">hsil </w:t>
      </w:r>
      <w:r w:rsidR="00C97AFB" w:rsidRPr="007C3E7F">
        <w:rPr>
          <w:rStyle w:val="Strong"/>
          <w:sz w:val="22"/>
          <w:szCs w:val="22"/>
          <w:lang w:eastAsia="en-US"/>
        </w:rPr>
        <w:t xml:space="preserve"> qurumlarında </w:t>
      </w:r>
      <w:r w:rsidR="00473B7E" w:rsidRPr="007C3E7F">
        <w:rPr>
          <w:rStyle w:val="Strong"/>
          <w:sz w:val="22"/>
          <w:szCs w:val="22"/>
          <w:lang w:eastAsia="en-US"/>
        </w:rPr>
        <w:t>iştirakı</w:t>
      </w:r>
      <w:r w:rsidRPr="007C3E7F">
        <w:rPr>
          <w:rStyle w:val="Strong"/>
          <w:sz w:val="22"/>
          <w:szCs w:val="22"/>
          <w:lang w:eastAsia="en-US"/>
        </w:rPr>
        <w:t>:</w:t>
      </w:r>
    </w:p>
    <w:p w:rsidR="00E76F76" w:rsidRPr="007C3E7F" w:rsidRDefault="00464D18" w:rsidP="007C3E7F">
      <w:pPr>
        <w:ind w:left="567" w:right="45" w:hanging="522"/>
        <w:jc w:val="both"/>
        <w:rPr>
          <w:sz w:val="22"/>
          <w:szCs w:val="22"/>
          <w:lang w:eastAsia="en-US"/>
        </w:rPr>
      </w:pPr>
      <w:r w:rsidRPr="007C3E7F">
        <w:rPr>
          <w:b/>
          <w:sz w:val="22"/>
          <w:szCs w:val="22"/>
          <w:lang w:eastAsia="en-US"/>
        </w:rPr>
        <w:t>5.1.</w:t>
      </w:r>
      <w:r w:rsidR="00C97AFB" w:rsidRPr="007C3E7F">
        <w:rPr>
          <w:sz w:val="22"/>
          <w:szCs w:val="22"/>
          <w:lang w:eastAsia="en-US"/>
        </w:rPr>
        <w:t xml:space="preserve"> </w:t>
      </w:r>
      <w:r w:rsidR="00290D19" w:rsidRPr="007C3E7F">
        <w:rPr>
          <w:sz w:val="22"/>
          <w:szCs w:val="22"/>
          <w:lang w:eastAsia="en-US"/>
        </w:rPr>
        <w:t>Az</w:t>
      </w:r>
      <w:r w:rsidR="00487125" w:rsidRPr="007C3E7F">
        <w:rPr>
          <w:sz w:val="22"/>
          <w:szCs w:val="22"/>
          <w:lang w:eastAsia="en-US"/>
        </w:rPr>
        <w:t>ə</w:t>
      </w:r>
      <w:r w:rsidR="00290D19" w:rsidRPr="007C3E7F">
        <w:rPr>
          <w:sz w:val="22"/>
          <w:szCs w:val="22"/>
          <w:lang w:eastAsia="en-US"/>
        </w:rPr>
        <w:t xml:space="preserve">rbaycan </w:t>
      </w:r>
      <w:r w:rsidR="00C97AFB" w:rsidRPr="007C3E7F">
        <w:rPr>
          <w:sz w:val="22"/>
          <w:szCs w:val="22"/>
          <w:lang w:eastAsia="en-US"/>
        </w:rPr>
        <w:t>Resp</w:t>
      </w:r>
      <w:r w:rsidR="00FB685D" w:rsidRPr="007C3E7F">
        <w:rPr>
          <w:sz w:val="22"/>
          <w:szCs w:val="22"/>
          <w:lang w:eastAsia="en-US"/>
        </w:rPr>
        <w:t>ublika</w:t>
      </w:r>
      <w:r w:rsidR="00290D19" w:rsidRPr="007C3E7F">
        <w:rPr>
          <w:sz w:val="22"/>
          <w:szCs w:val="22"/>
          <w:lang w:eastAsia="en-US"/>
        </w:rPr>
        <w:t>sı</w:t>
      </w:r>
      <w:r w:rsidR="00FB685D" w:rsidRPr="007C3E7F">
        <w:rPr>
          <w:sz w:val="22"/>
          <w:szCs w:val="22"/>
          <w:lang w:eastAsia="en-US"/>
        </w:rPr>
        <w:t xml:space="preserve"> </w:t>
      </w:r>
      <w:r w:rsidR="00C97AFB" w:rsidRPr="007C3E7F">
        <w:rPr>
          <w:sz w:val="22"/>
          <w:szCs w:val="22"/>
          <w:lang w:eastAsia="en-US"/>
        </w:rPr>
        <w:t xml:space="preserve"> Prezidenti yanında AAK </w:t>
      </w:r>
      <w:r w:rsidR="00E10CFD" w:rsidRPr="007C3E7F">
        <w:rPr>
          <w:sz w:val="22"/>
          <w:szCs w:val="22"/>
          <w:lang w:eastAsia="en-US"/>
        </w:rPr>
        <w:t xml:space="preserve">riyaziyyat uzre </w:t>
      </w:r>
      <w:r w:rsidR="00C97AFB" w:rsidRPr="007C3E7F">
        <w:rPr>
          <w:sz w:val="22"/>
          <w:szCs w:val="22"/>
          <w:lang w:eastAsia="en-US"/>
        </w:rPr>
        <w:t>ekspert şurasının üzvü</w:t>
      </w:r>
      <w:r w:rsidR="00E10CFD" w:rsidRPr="007C3E7F">
        <w:rPr>
          <w:sz w:val="22"/>
          <w:szCs w:val="22"/>
          <w:lang w:eastAsia="en-US"/>
        </w:rPr>
        <w:t xml:space="preserve"> v</w:t>
      </w:r>
      <w:r w:rsidR="00487125" w:rsidRPr="007C3E7F">
        <w:rPr>
          <w:sz w:val="22"/>
          <w:szCs w:val="22"/>
          <w:lang w:eastAsia="en-US"/>
        </w:rPr>
        <w:t>ə</w:t>
      </w:r>
      <w:r w:rsidR="00E10CFD" w:rsidRPr="007C3E7F">
        <w:rPr>
          <w:sz w:val="22"/>
          <w:szCs w:val="22"/>
          <w:lang w:eastAsia="en-US"/>
        </w:rPr>
        <w:t xml:space="preserve"> bir müdd</w:t>
      </w:r>
      <w:r w:rsidR="00487125" w:rsidRPr="007C3E7F">
        <w:rPr>
          <w:sz w:val="22"/>
          <w:szCs w:val="22"/>
          <w:lang w:eastAsia="en-US"/>
        </w:rPr>
        <w:t>ə</w:t>
      </w:r>
      <w:r w:rsidR="00E10CFD" w:rsidRPr="007C3E7F">
        <w:rPr>
          <w:sz w:val="22"/>
          <w:szCs w:val="22"/>
          <w:lang w:eastAsia="en-US"/>
        </w:rPr>
        <w:t>t elmi katibi (1998- 2006).</w:t>
      </w:r>
    </w:p>
    <w:p w:rsidR="007C3E7F" w:rsidRPr="007C3E7F" w:rsidRDefault="00464D18" w:rsidP="007C3E7F">
      <w:pPr>
        <w:ind w:left="567" w:right="45" w:hanging="522"/>
        <w:jc w:val="both"/>
        <w:rPr>
          <w:sz w:val="22"/>
          <w:szCs w:val="22"/>
          <w:lang w:eastAsia="en-US"/>
        </w:rPr>
      </w:pPr>
      <w:r w:rsidRPr="007C3E7F">
        <w:rPr>
          <w:b/>
          <w:sz w:val="22"/>
          <w:szCs w:val="22"/>
          <w:lang w:eastAsia="en-US"/>
        </w:rPr>
        <w:t>5.2.</w:t>
      </w:r>
      <w:r w:rsidR="00C97AFB" w:rsidRPr="007C3E7F">
        <w:rPr>
          <w:sz w:val="22"/>
          <w:szCs w:val="22"/>
          <w:lang w:eastAsia="en-US"/>
        </w:rPr>
        <w:t xml:space="preserve"> </w:t>
      </w:r>
      <w:r w:rsidR="00473B7E" w:rsidRPr="007C3E7F">
        <w:rPr>
          <w:sz w:val="22"/>
          <w:szCs w:val="22"/>
          <w:lang w:eastAsia="en-US"/>
        </w:rPr>
        <w:t>Beyn</w:t>
      </w:r>
      <w:r w:rsidR="00487125" w:rsidRPr="007C3E7F">
        <w:rPr>
          <w:sz w:val="22"/>
          <w:szCs w:val="22"/>
          <w:lang w:eastAsia="en-US"/>
        </w:rPr>
        <w:t>ə</w:t>
      </w:r>
      <w:r w:rsidR="00473B7E" w:rsidRPr="007C3E7F">
        <w:rPr>
          <w:sz w:val="22"/>
          <w:szCs w:val="22"/>
          <w:lang w:eastAsia="en-US"/>
        </w:rPr>
        <w:t>lxalq Riyaziyyat  Olimpiada</w:t>
      </w:r>
      <w:r w:rsidR="00F11E64" w:rsidRPr="007C3E7F">
        <w:rPr>
          <w:sz w:val="22"/>
          <w:szCs w:val="22"/>
          <w:lang w:eastAsia="en-US"/>
        </w:rPr>
        <w:t>ları Komit</w:t>
      </w:r>
      <w:r w:rsidR="00487125" w:rsidRPr="007C3E7F">
        <w:rPr>
          <w:sz w:val="22"/>
          <w:szCs w:val="22"/>
          <w:lang w:eastAsia="en-US"/>
        </w:rPr>
        <w:t>ə</w:t>
      </w:r>
      <w:r w:rsidR="00F11E64" w:rsidRPr="007C3E7F">
        <w:rPr>
          <w:sz w:val="22"/>
          <w:szCs w:val="22"/>
          <w:lang w:eastAsia="en-US"/>
        </w:rPr>
        <w:t xml:space="preserve">sinin  </w:t>
      </w:r>
      <w:r w:rsidR="00473B7E" w:rsidRPr="007C3E7F">
        <w:rPr>
          <w:sz w:val="22"/>
          <w:szCs w:val="22"/>
          <w:lang w:eastAsia="en-US"/>
        </w:rPr>
        <w:t xml:space="preserve">  jürisinin üzvü </w:t>
      </w:r>
      <w:r w:rsidR="00290D19" w:rsidRPr="007C3E7F">
        <w:rPr>
          <w:sz w:val="22"/>
          <w:szCs w:val="22"/>
          <w:lang w:eastAsia="en-US"/>
        </w:rPr>
        <w:t>v</w:t>
      </w:r>
      <w:r w:rsidR="00487125" w:rsidRPr="007C3E7F">
        <w:rPr>
          <w:sz w:val="22"/>
          <w:szCs w:val="22"/>
          <w:lang w:eastAsia="en-US"/>
        </w:rPr>
        <w:t>ə</w:t>
      </w:r>
      <w:r w:rsidR="007C3E7F" w:rsidRPr="007C3E7F">
        <w:rPr>
          <w:sz w:val="22"/>
          <w:szCs w:val="22"/>
          <w:lang w:eastAsia="en-US"/>
        </w:rPr>
        <w:t xml:space="preserve"> bu olimpiadalarda respublika</w:t>
      </w:r>
      <w:r w:rsidR="007C3E7F">
        <w:rPr>
          <w:sz w:val="22"/>
          <w:szCs w:val="22"/>
          <w:lang w:eastAsia="en-US"/>
        </w:rPr>
        <w:t xml:space="preserve"> koman-</w:t>
      </w:r>
    </w:p>
    <w:p w:rsidR="00065DB8" w:rsidRPr="007C3E7F" w:rsidRDefault="007C3E7F" w:rsidP="0053020D">
      <w:pPr>
        <w:ind w:left="426" w:right="45" w:hanging="381"/>
        <w:jc w:val="both"/>
        <w:rPr>
          <w:bCs/>
          <w:sz w:val="22"/>
          <w:szCs w:val="22"/>
        </w:rPr>
      </w:pPr>
      <w:r w:rsidRPr="007C3E7F">
        <w:rPr>
          <w:b/>
          <w:sz w:val="22"/>
          <w:szCs w:val="22"/>
          <w:lang w:eastAsia="en-US"/>
        </w:rPr>
        <w:t xml:space="preserve">       </w:t>
      </w:r>
      <w:r w:rsidR="00290D19" w:rsidRPr="007C3E7F">
        <w:rPr>
          <w:sz w:val="22"/>
          <w:szCs w:val="22"/>
          <w:lang w:eastAsia="en-US"/>
        </w:rPr>
        <w:t>dasının r</w:t>
      </w:r>
      <w:r w:rsidR="00487125" w:rsidRPr="007C3E7F">
        <w:rPr>
          <w:sz w:val="22"/>
          <w:szCs w:val="22"/>
          <w:lang w:eastAsia="en-US"/>
        </w:rPr>
        <w:t>ə</w:t>
      </w:r>
      <w:r w:rsidR="00290D19" w:rsidRPr="007C3E7F">
        <w:rPr>
          <w:sz w:val="22"/>
          <w:szCs w:val="22"/>
          <w:lang w:eastAsia="en-US"/>
        </w:rPr>
        <w:t>hb</w:t>
      </w:r>
      <w:r w:rsidR="00487125" w:rsidRPr="007C3E7F">
        <w:rPr>
          <w:sz w:val="22"/>
          <w:szCs w:val="22"/>
          <w:lang w:eastAsia="en-US"/>
        </w:rPr>
        <w:t>ə</w:t>
      </w:r>
      <w:r w:rsidR="00290D19" w:rsidRPr="007C3E7F">
        <w:rPr>
          <w:sz w:val="22"/>
          <w:szCs w:val="22"/>
          <w:lang w:eastAsia="en-US"/>
        </w:rPr>
        <w:t xml:space="preserve">ri </w:t>
      </w:r>
      <w:r w:rsidR="00473B7E" w:rsidRPr="007C3E7F">
        <w:rPr>
          <w:sz w:val="22"/>
          <w:szCs w:val="22"/>
          <w:lang w:eastAsia="en-US"/>
        </w:rPr>
        <w:t>(199</w:t>
      </w:r>
      <w:r w:rsidR="00290D19" w:rsidRPr="007C3E7F">
        <w:rPr>
          <w:sz w:val="22"/>
          <w:szCs w:val="22"/>
          <w:lang w:eastAsia="en-US"/>
        </w:rPr>
        <w:t>9</w:t>
      </w:r>
      <w:r w:rsidR="00473B7E" w:rsidRPr="007C3E7F">
        <w:rPr>
          <w:sz w:val="22"/>
          <w:szCs w:val="22"/>
          <w:lang w:eastAsia="en-US"/>
        </w:rPr>
        <w:t>-</w:t>
      </w:r>
      <w:r w:rsidR="00290D19" w:rsidRPr="007C3E7F">
        <w:rPr>
          <w:sz w:val="22"/>
          <w:szCs w:val="22"/>
          <w:lang w:eastAsia="en-US"/>
        </w:rPr>
        <w:t xml:space="preserve"> Rum</w:t>
      </w:r>
      <w:r w:rsidR="00487125" w:rsidRPr="007C3E7F">
        <w:rPr>
          <w:sz w:val="22"/>
          <w:szCs w:val="22"/>
          <w:lang w:eastAsia="en-US"/>
        </w:rPr>
        <w:t>ı</w:t>
      </w:r>
      <w:r w:rsidR="00290D19" w:rsidRPr="007C3E7F">
        <w:rPr>
          <w:sz w:val="22"/>
          <w:szCs w:val="22"/>
          <w:lang w:eastAsia="en-US"/>
        </w:rPr>
        <w:t xml:space="preserve">niya, </w:t>
      </w:r>
      <w:r>
        <w:rPr>
          <w:sz w:val="22"/>
          <w:szCs w:val="22"/>
          <w:lang w:eastAsia="en-US"/>
        </w:rPr>
        <w:t xml:space="preserve"> </w:t>
      </w:r>
      <w:r w:rsidR="00290D19" w:rsidRPr="007C3E7F">
        <w:rPr>
          <w:sz w:val="22"/>
          <w:szCs w:val="22"/>
          <w:lang w:eastAsia="en-US"/>
        </w:rPr>
        <w:t>Buxarest; 2000- C</w:t>
      </w:r>
      <w:r w:rsidR="00487125" w:rsidRPr="007C3E7F">
        <w:rPr>
          <w:sz w:val="22"/>
          <w:szCs w:val="22"/>
          <w:lang w:eastAsia="en-US"/>
        </w:rPr>
        <w:t>ə</w:t>
      </w:r>
      <w:r w:rsidR="0053020D">
        <w:rPr>
          <w:sz w:val="22"/>
          <w:szCs w:val="22"/>
          <w:lang w:eastAsia="en-US"/>
        </w:rPr>
        <w:t>nubi Koreya</w:t>
      </w:r>
      <w:r w:rsidR="00290D19" w:rsidRPr="007C3E7F">
        <w:rPr>
          <w:sz w:val="22"/>
          <w:szCs w:val="22"/>
          <w:lang w:eastAsia="en-US"/>
        </w:rPr>
        <w:t>, Seul; 2001-ABŞ, Vaşinqton</w:t>
      </w:r>
      <w:r w:rsidRPr="007C3E7F">
        <w:rPr>
          <w:sz w:val="22"/>
          <w:szCs w:val="22"/>
          <w:lang w:eastAsia="en-US"/>
        </w:rPr>
        <w:t>;</w:t>
      </w:r>
      <w:r>
        <w:rPr>
          <w:sz w:val="22"/>
          <w:szCs w:val="22"/>
          <w:lang w:eastAsia="en-US"/>
        </w:rPr>
        <w:t xml:space="preserve"> </w:t>
      </w:r>
      <w:r w:rsidRPr="007C3E7F">
        <w:rPr>
          <w:sz w:val="22"/>
          <w:szCs w:val="22"/>
          <w:lang w:eastAsia="en-US"/>
        </w:rPr>
        <w:t xml:space="preserve"> </w:t>
      </w:r>
      <w:r w:rsidR="00F11E64" w:rsidRPr="007C3E7F">
        <w:rPr>
          <w:sz w:val="22"/>
          <w:szCs w:val="22"/>
          <w:lang w:eastAsia="en-US"/>
        </w:rPr>
        <w:t xml:space="preserve">2002-Böyük Britaniya, Qlazqo; </w:t>
      </w:r>
      <w:r w:rsidRPr="007C3E7F">
        <w:rPr>
          <w:sz w:val="22"/>
          <w:szCs w:val="22"/>
          <w:lang w:eastAsia="en-US"/>
        </w:rPr>
        <w:t xml:space="preserve"> </w:t>
      </w:r>
      <w:r w:rsidR="00F11E64" w:rsidRPr="007C3E7F">
        <w:rPr>
          <w:sz w:val="22"/>
          <w:szCs w:val="22"/>
          <w:lang w:eastAsia="en-US"/>
        </w:rPr>
        <w:t>2003-Yap</w:t>
      </w:r>
      <w:r w:rsidRPr="007C3E7F">
        <w:rPr>
          <w:sz w:val="22"/>
          <w:szCs w:val="22"/>
          <w:lang w:eastAsia="en-US"/>
        </w:rPr>
        <w:t xml:space="preserve">oniya, Tokio;  2004 –Yunanıstan,  </w:t>
      </w:r>
      <w:r w:rsidR="00F11E64" w:rsidRPr="007C3E7F">
        <w:rPr>
          <w:sz w:val="22"/>
          <w:szCs w:val="22"/>
          <w:lang w:eastAsia="en-US"/>
        </w:rPr>
        <w:t xml:space="preserve">Afina; </w:t>
      </w:r>
      <w:r w:rsidRPr="007C3E7F">
        <w:rPr>
          <w:sz w:val="22"/>
          <w:szCs w:val="22"/>
          <w:lang w:eastAsia="en-US"/>
        </w:rPr>
        <w:t xml:space="preserve"> </w:t>
      </w:r>
      <w:r w:rsidR="00F11E64" w:rsidRPr="007C3E7F">
        <w:rPr>
          <w:sz w:val="22"/>
          <w:szCs w:val="22"/>
          <w:lang w:eastAsia="en-US"/>
        </w:rPr>
        <w:t>2005 – Meksika</w:t>
      </w:r>
      <w:r w:rsidRPr="007C3E7F">
        <w:rPr>
          <w:sz w:val="22"/>
          <w:szCs w:val="22"/>
          <w:lang w:eastAsia="en-US"/>
        </w:rPr>
        <w:t>,</w:t>
      </w:r>
      <w:r w:rsidR="00F11E64" w:rsidRPr="007C3E7F">
        <w:rPr>
          <w:sz w:val="22"/>
          <w:szCs w:val="22"/>
          <w:lang w:eastAsia="en-US"/>
        </w:rPr>
        <w:t xml:space="preserve"> </w:t>
      </w:r>
      <w:r w:rsidRPr="007C3E7F">
        <w:rPr>
          <w:sz w:val="22"/>
          <w:szCs w:val="22"/>
          <w:lang w:eastAsia="en-US"/>
        </w:rPr>
        <w:t xml:space="preserve"> </w:t>
      </w:r>
      <w:r w:rsidR="007D44D3" w:rsidRPr="007C3E7F">
        <w:rPr>
          <w:sz w:val="22"/>
          <w:szCs w:val="22"/>
          <w:lang w:eastAsia="en-US"/>
        </w:rPr>
        <w:t>Merida</w:t>
      </w:r>
      <w:r w:rsidR="00F11E64" w:rsidRPr="007C3E7F">
        <w:rPr>
          <w:sz w:val="22"/>
          <w:szCs w:val="22"/>
          <w:lang w:eastAsia="en-US"/>
        </w:rPr>
        <w:t xml:space="preserve"> ;  2006- Sloveniya , Lyublyana</w:t>
      </w:r>
      <w:r w:rsidR="00E76F76" w:rsidRPr="007C3E7F">
        <w:rPr>
          <w:sz w:val="22"/>
          <w:szCs w:val="22"/>
          <w:lang w:eastAsia="en-US"/>
        </w:rPr>
        <w:t>)</w:t>
      </w:r>
      <w:r w:rsidR="00F11E64" w:rsidRPr="007C3E7F">
        <w:rPr>
          <w:sz w:val="22"/>
          <w:szCs w:val="22"/>
          <w:lang w:eastAsia="en-US"/>
        </w:rPr>
        <w:t>.</w:t>
      </w:r>
      <w:r w:rsidR="00290D19" w:rsidRPr="007C3E7F">
        <w:rPr>
          <w:bCs/>
          <w:sz w:val="22"/>
          <w:szCs w:val="22"/>
        </w:rPr>
        <w:t xml:space="preserve"> </w:t>
      </w:r>
      <w:r w:rsidR="007D44D3" w:rsidRPr="007C3E7F">
        <w:rPr>
          <w:bCs/>
          <w:sz w:val="22"/>
          <w:szCs w:val="22"/>
        </w:rPr>
        <w:t xml:space="preserve"> </w:t>
      </w:r>
    </w:p>
    <w:p w:rsidR="000912EE" w:rsidRPr="007C3E7F" w:rsidRDefault="00464D18" w:rsidP="0053020D">
      <w:pPr>
        <w:ind w:left="426" w:right="45" w:hanging="381"/>
        <w:jc w:val="both"/>
        <w:rPr>
          <w:sz w:val="22"/>
          <w:szCs w:val="22"/>
          <w:lang w:eastAsia="en-US"/>
        </w:rPr>
      </w:pPr>
      <w:r w:rsidRPr="007C3E7F">
        <w:rPr>
          <w:b/>
          <w:sz w:val="22"/>
          <w:szCs w:val="22"/>
          <w:lang w:eastAsia="en-US"/>
        </w:rPr>
        <w:t>5.3.</w:t>
      </w:r>
      <w:r w:rsidR="000912EE" w:rsidRPr="007C3E7F">
        <w:rPr>
          <w:sz w:val="22"/>
          <w:szCs w:val="22"/>
          <w:lang w:eastAsia="en-US"/>
        </w:rPr>
        <w:t xml:space="preserve"> Az</w:t>
      </w:r>
      <w:r w:rsidR="00E76F76" w:rsidRPr="007C3E7F">
        <w:rPr>
          <w:sz w:val="22"/>
          <w:szCs w:val="22"/>
          <w:lang w:eastAsia="en-US"/>
        </w:rPr>
        <w:t>ə</w:t>
      </w:r>
      <w:r w:rsidR="000912EE" w:rsidRPr="007C3E7F">
        <w:rPr>
          <w:sz w:val="22"/>
          <w:szCs w:val="22"/>
          <w:lang w:eastAsia="en-US"/>
        </w:rPr>
        <w:t>rbaycan Respublikası  T</w:t>
      </w:r>
      <w:r w:rsidR="00E76F76" w:rsidRPr="007C3E7F">
        <w:rPr>
          <w:sz w:val="22"/>
          <w:szCs w:val="22"/>
          <w:lang w:eastAsia="en-US"/>
        </w:rPr>
        <w:t>ə</w:t>
      </w:r>
      <w:r w:rsidR="000912EE" w:rsidRPr="007C3E7F">
        <w:rPr>
          <w:sz w:val="22"/>
          <w:szCs w:val="22"/>
          <w:lang w:eastAsia="en-US"/>
        </w:rPr>
        <w:t>hsil Nazirliyiinin  f</w:t>
      </w:r>
      <w:r w:rsidR="00E76F76" w:rsidRPr="007C3E7F">
        <w:rPr>
          <w:sz w:val="22"/>
          <w:szCs w:val="22"/>
          <w:lang w:eastAsia="en-US"/>
        </w:rPr>
        <w:t>ə</w:t>
      </w:r>
      <w:r w:rsidR="000912EE" w:rsidRPr="007C3E7F">
        <w:rPr>
          <w:sz w:val="22"/>
          <w:szCs w:val="22"/>
          <w:lang w:eastAsia="en-US"/>
        </w:rPr>
        <w:t xml:space="preserve">nn olimpiadaları </w:t>
      </w:r>
      <w:r w:rsidR="007C3E7F" w:rsidRPr="007C3E7F">
        <w:rPr>
          <w:sz w:val="22"/>
          <w:szCs w:val="22"/>
          <w:lang w:eastAsia="en-US"/>
        </w:rPr>
        <w:t>şurasının riyaziyyat  bölümünün</w:t>
      </w:r>
      <w:r w:rsidR="0053020D">
        <w:rPr>
          <w:sz w:val="22"/>
          <w:szCs w:val="22"/>
          <w:lang w:eastAsia="en-US"/>
        </w:rPr>
        <w:t xml:space="preserve"> </w:t>
      </w:r>
      <w:r w:rsidR="007C3E7F" w:rsidRPr="007C3E7F">
        <w:rPr>
          <w:b/>
          <w:sz w:val="22"/>
          <w:szCs w:val="22"/>
          <w:lang w:eastAsia="en-US"/>
        </w:rPr>
        <w:t xml:space="preserve"> </w:t>
      </w:r>
      <w:r w:rsidR="000912EE" w:rsidRPr="007C3E7F">
        <w:rPr>
          <w:sz w:val="22"/>
          <w:szCs w:val="22"/>
          <w:lang w:eastAsia="en-US"/>
        </w:rPr>
        <w:t>r</w:t>
      </w:r>
      <w:r w:rsidR="00E76F76" w:rsidRPr="007C3E7F">
        <w:rPr>
          <w:sz w:val="22"/>
          <w:szCs w:val="22"/>
          <w:lang w:eastAsia="en-US"/>
        </w:rPr>
        <w:t>ə</w:t>
      </w:r>
      <w:r w:rsidR="000912EE" w:rsidRPr="007C3E7F">
        <w:rPr>
          <w:sz w:val="22"/>
          <w:szCs w:val="22"/>
          <w:lang w:eastAsia="en-US"/>
        </w:rPr>
        <w:t>hb</w:t>
      </w:r>
      <w:r w:rsidR="00E76F76" w:rsidRPr="007C3E7F">
        <w:rPr>
          <w:sz w:val="22"/>
          <w:szCs w:val="22"/>
          <w:lang w:eastAsia="en-US"/>
        </w:rPr>
        <w:t>ə</w:t>
      </w:r>
      <w:r w:rsidR="000912EE" w:rsidRPr="007C3E7F">
        <w:rPr>
          <w:sz w:val="22"/>
          <w:szCs w:val="22"/>
          <w:lang w:eastAsia="en-US"/>
        </w:rPr>
        <w:t>ri</w:t>
      </w:r>
      <w:r w:rsidR="0053020D">
        <w:rPr>
          <w:sz w:val="22"/>
          <w:szCs w:val="22"/>
          <w:lang w:eastAsia="en-US"/>
        </w:rPr>
        <w:t xml:space="preserve"> </w:t>
      </w:r>
      <w:r w:rsidR="000912EE" w:rsidRPr="007C3E7F">
        <w:rPr>
          <w:sz w:val="22"/>
          <w:szCs w:val="22"/>
          <w:lang w:eastAsia="en-US"/>
        </w:rPr>
        <w:t>(1998-2006).</w:t>
      </w:r>
    </w:p>
    <w:p w:rsidR="007D44D3" w:rsidRPr="007C3E7F" w:rsidRDefault="00464D18" w:rsidP="007C3E7F">
      <w:pPr>
        <w:ind w:left="567" w:hanging="522"/>
        <w:jc w:val="both"/>
        <w:rPr>
          <w:bCs/>
          <w:sz w:val="22"/>
          <w:szCs w:val="22"/>
        </w:rPr>
      </w:pPr>
      <w:r w:rsidRPr="007C3E7F">
        <w:rPr>
          <w:b/>
          <w:sz w:val="22"/>
          <w:szCs w:val="22"/>
          <w:lang w:eastAsia="en-US"/>
        </w:rPr>
        <w:t>5.4.</w:t>
      </w:r>
      <w:r w:rsidRPr="007C3E7F">
        <w:rPr>
          <w:sz w:val="22"/>
          <w:szCs w:val="22"/>
          <w:lang w:eastAsia="en-US"/>
        </w:rPr>
        <w:t xml:space="preserve"> </w:t>
      </w:r>
      <w:r w:rsidR="000912EE" w:rsidRPr="007C3E7F">
        <w:rPr>
          <w:sz w:val="22"/>
          <w:szCs w:val="22"/>
          <w:lang w:eastAsia="en-US"/>
        </w:rPr>
        <w:t xml:space="preserve"> </w:t>
      </w:r>
      <w:r w:rsidR="007D44D3" w:rsidRPr="007C3E7F">
        <w:rPr>
          <w:sz w:val="22"/>
          <w:szCs w:val="22"/>
          <w:lang w:eastAsia="en-US"/>
        </w:rPr>
        <w:t>Az</w:t>
      </w:r>
      <w:r w:rsidR="00E76F76" w:rsidRPr="007C3E7F">
        <w:rPr>
          <w:sz w:val="22"/>
          <w:szCs w:val="22"/>
          <w:lang w:eastAsia="en-US"/>
        </w:rPr>
        <w:t>ə</w:t>
      </w:r>
      <w:r w:rsidR="007D44D3" w:rsidRPr="007C3E7F">
        <w:rPr>
          <w:sz w:val="22"/>
          <w:szCs w:val="22"/>
          <w:lang w:eastAsia="en-US"/>
        </w:rPr>
        <w:t xml:space="preserve">rbaycan Respublikası </w:t>
      </w:r>
      <w:r w:rsidR="000912EE" w:rsidRPr="007C3E7F">
        <w:rPr>
          <w:sz w:val="22"/>
          <w:szCs w:val="22"/>
          <w:lang w:eastAsia="en-US"/>
        </w:rPr>
        <w:t xml:space="preserve"> T</w:t>
      </w:r>
      <w:r w:rsidR="00E76F76" w:rsidRPr="007C3E7F">
        <w:rPr>
          <w:sz w:val="22"/>
          <w:szCs w:val="22"/>
          <w:lang w:eastAsia="en-US"/>
        </w:rPr>
        <w:t>ə</w:t>
      </w:r>
      <w:r w:rsidR="000912EE" w:rsidRPr="007C3E7F">
        <w:rPr>
          <w:sz w:val="22"/>
          <w:szCs w:val="22"/>
          <w:lang w:eastAsia="en-US"/>
        </w:rPr>
        <w:t>hsil Nazirliyiinin  riyaziyyat üzr</w:t>
      </w:r>
      <w:r w:rsidR="00E76F76" w:rsidRPr="007C3E7F">
        <w:rPr>
          <w:sz w:val="22"/>
          <w:szCs w:val="22"/>
          <w:lang w:eastAsia="en-US"/>
        </w:rPr>
        <w:t>ə</w:t>
      </w:r>
      <w:r w:rsidR="000912EE" w:rsidRPr="007C3E7F">
        <w:rPr>
          <w:sz w:val="22"/>
          <w:szCs w:val="22"/>
          <w:lang w:eastAsia="en-US"/>
        </w:rPr>
        <w:t xml:space="preserve"> elmi – metodik  şurasının üzvü (1997-2006).</w:t>
      </w:r>
    </w:p>
    <w:p w:rsidR="00464D18" w:rsidRPr="007C3E7F" w:rsidRDefault="00464D18" w:rsidP="007C3E7F">
      <w:pPr>
        <w:ind w:left="567" w:hanging="522"/>
        <w:jc w:val="both"/>
        <w:rPr>
          <w:sz w:val="22"/>
          <w:szCs w:val="22"/>
          <w:lang w:eastAsia="en-US"/>
        </w:rPr>
      </w:pPr>
      <w:r w:rsidRPr="007C3E7F">
        <w:rPr>
          <w:b/>
          <w:sz w:val="22"/>
          <w:szCs w:val="22"/>
          <w:lang w:eastAsia="en-US"/>
        </w:rPr>
        <w:t>5.5.</w:t>
      </w:r>
      <w:r w:rsidRPr="007C3E7F">
        <w:rPr>
          <w:sz w:val="22"/>
          <w:szCs w:val="22"/>
          <w:lang w:eastAsia="en-US"/>
        </w:rPr>
        <w:t xml:space="preserve"> </w:t>
      </w:r>
      <w:r w:rsidR="000912EE" w:rsidRPr="007C3E7F">
        <w:rPr>
          <w:sz w:val="22"/>
          <w:szCs w:val="22"/>
          <w:lang w:eastAsia="en-US"/>
        </w:rPr>
        <w:t>Bakı Dövl</w:t>
      </w:r>
      <w:r w:rsidR="00E76F76" w:rsidRPr="007C3E7F">
        <w:rPr>
          <w:sz w:val="22"/>
          <w:szCs w:val="22"/>
          <w:lang w:eastAsia="en-US"/>
        </w:rPr>
        <w:t>ə</w:t>
      </w:r>
      <w:r w:rsidR="000912EE" w:rsidRPr="007C3E7F">
        <w:rPr>
          <w:sz w:val="22"/>
          <w:szCs w:val="22"/>
          <w:lang w:eastAsia="en-US"/>
        </w:rPr>
        <w:t xml:space="preserve">t Universiteti </w:t>
      </w:r>
      <w:r w:rsidR="00E76F76" w:rsidRPr="007C3E7F">
        <w:rPr>
          <w:sz w:val="22"/>
          <w:szCs w:val="22"/>
          <w:lang w:eastAsia="en-US"/>
        </w:rPr>
        <w:t xml:space="preserve"> </w:t>
      </w:r>
      <w:r w:rsidR="000912EE" w:rsidRPr="007C3E7F">
        <w:rPr>
          <w:sz w:val="22"/>
          <w:szCs w:val="22"/>
          <w:lang w:eastAsia="en-US"/>
        </w:rPr>
        <w:t>Elmi Surasının üzvü</w:t>
      </w:r>
      <w:r w:rsidRPr="007C3E7F">
        <w:rPr>
          <w:sz w:val="22"/>
          <w:szCs w:val="22"/>
          <w:lang w:eastAsia="en-US"/>
        </w:rPr>
        <w:t xml:space="preserve"> (2002 -2006).</w:t>
      </w:r>
    </w:p>
    <w:p w:rsidR="00464D18" w:rsidRPr="007C3E7F" w:rsidRDefault="00464D18" w:rsidP="007C3E7F">
      <w:pPr>
        <w:ind w:left="567" w:hanging="522"/>
        <w:jc w:val="both"/>
        <w:rPr>
          <w:sz w:val="22"/>
          <w:szCs w:val="22"/>
          <w:lang w:eastAsia="en-US"/>
        </w:rPr>
      </w:pPr>
      <w:r w:rsidRPr="007C3E7F">
        <w:rPr>
          <w:b/>
          <w:sz w:val="22"/>
          <w:szCs w:val="22"/>
          <w:lang w:eastAsia="en-US"/>
        </w:rPr>
        <w:t>5.6.</w:t>
      </w:r>
      <w:r w:rsidRPr="007C3E7F">
        <w:rPr>
          <w:sz w:val="22"/>
          <w:szCs w:val="22"/>
          <w:lang w:eastAsia="en-US"/>
        </w:rPr>
        <w:t xml:space="preserve"> Mersin Universiteti  (Türkiy</w:t>
      </w:r>
      <w:r w:rsidR="00E76F76" w:rsidRPr="007C3E7F">
        <w:rPr>
          <w:sz w:val="22"/>
          <w:szCs w:val="22"/>
          <w:lang w:eastAsia="en-US"/>
        </w:rPr>
        <w:t>ə</w:t>
      </w:r>
      <w:r w:rsidR="0053020D">
        <w:rPr>
          <w:sz w:val="22"/>
          <w:szCs w:val="22"/>
          <w:lang w:eastAsia="en-US"/>
        </w:rPr>
        <w:t>)  elmi – tədqi</w:t>
      </w:r>
      <w:r w:rsidRPr="007C3E7F">
        <w:rPr>
          <w:sz w:val="22"/>
          <w:szCs w:val="22"/>
          <w:lang w:eastAsia="en-US"/>
        </w:rPr>
        <w:t xml:space="preserve">qat  </w:t>
      </w:r>
      <w:r w:rsidR="00E76F76" w:rsidRPr="007C3E7F">
        <w:rPr>
          <w:sz w:val="22"/>
          <w:szCs w:val="22"/>
          <w:lang w:eastAsia="en-US"/>
        </w:rPr>
        <w:t>layihə</w:t>
      </w:r>
      <w:r w:rsidR="0053020D">
        <w:rPr>
          <w:sz w:val="22"/>
          <w:szCs w:val="22"/>
          <w:lang w:eastAsia="en-US"/>
        </w:rPr>
        <w:t>lə</w:t>
      </w:r>
      <w:r w:rsidRPr="007C3E7F">
        <w:rPr>
          <w:sz w:val="22"/>
          <w:szCs w:val="22"/>
          <w:lang w:eastAsia="en-US"/>
        </w:rPr>
        <w:t>rinin d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y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rl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ndirilm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 xml:space="preserve">si şurasının üzvü  (2007-2014). </w:t>
      </w:r>
    </w:p>
    <w:p w:rsidR="007D44D3" w:rsidRPr="007C3E7F" w:rsidRDefault="00464D18" w:rsidP="007C3E7F">
      <w:pPr>
        <w:ind w:left="567" w:hanging="522"/>
        <w:jc w:val="both"/>
        <w:rPr>
          <w:sz w:val="22"/>
          <w:szCs w:val="22"/>
          <w:lang w:eastAsia="en-US"/>
        </w:rPr>
      </w:pPr>
      <w:r w:rsidRPr="007C3E7F">
        <w:rPr>
          <w:b/>
          <w:sz w:val="22"/>
          <w:szCs w:val="22"/>
          <w:lang w:eastAsia="en-US"/>
        </w:rPr>
        <w:t>5.7.</w:t>
      </w:r>
      <w:r w:rsidRPr="007C3E7F">
        <w:rPr>
          <w:sz w:val="22"/>
          <w:szCs w:val="22"/>
          <w:lang w:eastAsia="en-US"/>
        </w:rPr>
        <w:t xml:space="preserve"> Mersin Universiteti  (Türkiy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 xml:space="preserve">) </w:t>
      </w:r>
      <w:r w:rsidR="00E76F76" w:rsidRPr="007C3E7F">
        <w:rPr>
          <w:sz w:val="22"/>
          <w:szCs w:val="22"/>
          <w:lang w:eastAsia="en-US"/>
        </w:rPr>
        <w:t>Fə</w:t>
      </w:r>
      <w:r w:rsidRPr="007C3E7F">
        <w:rPr>
          <w:sz w:val="22"/>
          <w:szCs w:val="22"/>
          <w:lang w:eastAsia="en-US"/>
        </w:rPr>
        <w:t xml:space="preserve">nn – 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d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biyyat fakült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 xml:space="preserve">si </w:t>
      </w:r>
      <w:r w:rsidR="008646F3" w:rsidRPr="007C3E7F">
        <w:rPr>
          <w:sz w:val="22"/>
          <w:szCs w:val="22"/>
          <w:lang w:eastAsia="en-US"/>
        </w:rPr>
        <w:t>E</w:t>
      </w:r>
      <w:r w:rsidRPr="007C3E7F">
        <w:rPr>
          <w:sz w:val="22"/>
          <w:szCs w:val="22"/>
          <w:lang w:eastAsia="en-US"/>
        </w:rPr>
        <w:t xml:space="preserve">lmi </w:t>
      </w:r>
      <w:r w:rsidR="008646F3" w:rsidRPr="007C3E7F">
        <w:rPr>
          <w:sz w:val="22"/>
          <w:szCs w:val="22"/>
          <w:lang w:eastAsia="en-US"/>
        </w:rPr>
        <w:t>Ş</w:t>
      </w:r>
      <w:r w:rsidRPr="007C3E7F">
        <w:rPr>
          <w:sz w:val="22"/>
          <w:szCs w:val="22"/>
          <w:lang w:eastAsia="en-US"/>
        </w:rPr>
        <w:t xml:space="preserve">urasının üzvü  </w:t>
      </w:r>
      <w:r w:rsidR="008646F3" w:rsidRPr="007C3E7F">
        <w:rPr>
          <w:sz w:val="22"/>
          <w:szCs w:val="22"/>
          <w:lang w:eastAsia="en-US"/>
        </w:rPr>
        <w:t>(2007-2012).</w:t>
      </w:r>
    </w:p>
    <w:p w:rsidR="007C3E7F" w:rsidRPr="007C3E7F" w:rsidRDefault="008646F3" w:rsidP="007C3E7F">
      <w:pPr>
        <w:ind w:left="567" w:hanging="522"/>
        <w:jc w:val="both"/>
        <w:rPr>
          <w:b/>
          <w:sz w:val="22"/>
          <w:szCs w:val="22"/>
          <w:lang w:eastAsia="en-US"/>
        </w:rPr>
      </w:pPr>
      <w:r w:rsidRPr="007C3E7F">
        <w:rPr>
          <w:b/>
          <w:sz w:val="22"/>
          <w:szCs w:val="22"/>
          <w:lang w:eastAsia="en-US"/>
        </w:rPr>
        <w:t>5.8.</w:t>
      </w:r>
      <w:r w:rsidRPr="007C3E7F">
        <w:rPr>
          <w:sz w:val="22"/>
          <w:szCs w:val="22"/>
          <w:lang w:eastAsia="en-US"/>
        </w:rPr>
        <w:t xml:space="preserve"> Mersin Universiteti </w:t>
      </w:r>
      <w:r w:rsidR="00E76F76" w:rsidRPr="007C3E7F">
        <w:rPr>
          <w:sz w:val="22"/>
          <w:szCs w:val="22"/>
          <w:lang w:eastAsia="en-US"/>
        </w:rPr>
        <w:t xml:space="preserve"> (</w:t>
      </w:r>
      <w:r w:rsidRPr="007C3E7F">
        <w:rPr>
          <w:sz w:val="22"/>
          <w:szCs w:val="22"/>
          <w:lang w:eastAsia="en-US"/>
        </w:rPr>
        <w:t xml:space="preserve"> Türkiy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) Riyaziyyat Olimpiada  komit</w:t>
      </w:r>
      <w:r w:rsidR="00E76F76" w:rsidRPr="007C3E7F">
        <w:rPr>
          <w:sz w:val="22"/>
          <w:szCs w:val="22"/>
          <w:lang w:eastAsia="en-US"/>
        </w:rPr>
        <w:t>ə</w:t>
      </w:r>
      <w:r w:rsidRPr="007C3E7F">
        <w:rPr>
          <w:sz w:val="22"/>
          <w:szCs w:val="22"/>
          <w:lang w:eastAsia="en-US"/>
        </w:rPr>
        <w:t>sinin üzvü (2007-2015).</w:t>
      </w:r>
    </w:p>
    <w:p w:rsidR="0053020D" w:rsidRDefault="009768D1" w:rsidP="007C3E7F">
      <w:pPr>
        <w:ind w:left="567" w:hanging="522"/>
        <w:jc w:val="both"/>
        <w:rPr>
          <w:sz w:val="22"/>
          <w:szCs w:val="22"/>
        </w:rPr>
      </w:pPr>
      <w:r w:rsidRPr="007C3E7F">
        <w:rPr>
          <w:b/>
          <w:sz w:val="22"/>
          <w:szCs w:val="22"/>
          <w:lang w:eastAsia="en-US"/>
        </w:rPr>
        <w:t>5.9.</w:t>
      </w:r>
      <w:r w:rsidR="00E44343" w:rsidRPr="007C3E7F">
        <w:rPr>
          <w:sz w:val="22"/>
          <w:szCs w:val="22"/>
          <w:lang w:eastAsia="en-US"/>
        </w:rPr>
        <w:t xml:space="preserve"> </w:t>
      </w:r>
      <w:r w:rsidR="007C3E7F" w:rsidRPr="007C3E7F">
        <w:rPr>
          <w:sz w:val="22"/>
          <w:szCs w:val="22"/>
          <w:lang w:eastAsia="en-US"/>
        </w:rPr>
        <w:t xml:space="preserve"> </w:t>
      </w:r>
      <w:r w:rsidRPr="007C3E7F">
        <w:rPr>
          <w:sz w:val="22"/>
          <w:szCs w:val="22"/>
        </w:rPr>
        <w:t>Proceeding of İnstitute of Mathematıcs and Mechanics ( NAS Az</w:t>
      </w:r>
      <w:r w:rsidR="007C3E7F" w:rsidRPr="007C3E7F">
        <w:rPr>
          <w:sz w:val="22"/>
          <w:szCs w:val="22"/>
        </w:rPr>
        <w:t>erbaijan)  jurnalının redaksiya</w:t>
      </w:r>
      <w:r w:rsidR="0053020D">
        <w:rPr>
          <w:sz w:val="22"/>
          <w:szCs w:val="22"/>
        </w:rPr>
        <w:t xml:space="preserve">  </w:t>
      </w:r>
      <w:r w:rsidRPr="007C3E7F">
        <w:rPr>
          <w:sz w:val="22"/>
          <w:szCs w:val="22"/>
        </w:rPr>
        <w:t>hey</w:t>
      </w:r>
      <w:r w:rsidR="00E76F76" w:rsidRPr="007C3E7F">
        <w:rPr>
          <w:sz w:val="22"/>
          <w:szCs w:val="22"/>
        </w:rPr>
        <w:t>ə</w:t>
      </w:r>
      <w:r w:rsidRPr="007C3E7F">
        <w:rPr>
          <w:sz w:val="22"/>
          <w:szCs w:val="22"/>
        </w:rPr>
        <w:t>tinin üzvü</w:t>
      </w:r>
    </w:p>
    <w:p w:rsidR="009768D1" w:rsidRPr="007C3E7F" w:rsidRDefault="0053020D" w:rsidP="007C3E7F">
      <w:pPr>
        <w:ind w:left="567" w:hanging="522"/>
        <w:jc w:val="both"/>
        <w:rPr>
          <w:sz w:val="22"/>
          <w:szCs w:val="22"/>
        </w:rPr>
      </w:pPr>
      <w:r>
        <w:rPr>
          <w:b/>
          <w:sz w:val="22"/>
          <w:szCs w:val="22"/>
          <w:lang w:eastAsia="en-US"/>
        </w:rPr>
        <w:t xml:space="preserve">      </w:t>
      </w:r>
      <w:r w:rsidR="009768D1" w:rsidRPr="007C3E7F">
        <w:rPr>
          <w:sz w:val="22"/>
          <w:szCs w:val="22"/>
        </w:rPr>
        <w:t xml:space="preserve"> ( 1998–2006, 2013- davam edir).</w:t>
      </w:r>
    </w:p>
    <w:p w:rsidR="00487125" w:rsidRPr="007C3E7F" w:rsidRDefault="00E44343" w:rsidP="007C3E7F">
      <w:pPr>
        <w:ind w:left="567" w:hanging="522"/>
        <w:jc w:val="both"/>
        <w:rPr>
          <w:sz w:val="22"/>
          <w:szCs w:val="22"/>
        </w:rPr>
      </w:pPr>
      <w:r w:rsidRPr="007C3E7F">
        <w:rPr>
          <w:b/>
          <w:sz w:val="22"/>
          <w:szCs w:val="22"/>
          <w:lang w:eastAsia="en-US"/>
        </w:rPr>
        <w:t>5.10.</w:t>
      </w:r>
      <w:r w:rsidR="009768D1" w:rsidRPr="007C3E7F">
        <w:rPr>
          <w:sz w:val="22"/>
          <w:szCs w:val="22"/>
          <w:lang w:eastAsia="en-US"/>
        </w:rPr>
        <w:t xml:space="preserve"> </w:t>
      </w:r>
      <w:r w:rsidR="009768D1" w:rsidRPr="007C3E7F">
        <w:rPr>
          <w:sz w:val="22"/>
          <w:szCs w:val="22"/>
        </w:rPr>
        <w:t>Mathematıcs ( Beyn</w:t>
      </w:r>
      <w:r w:rsidR="00E76F76" w:rsidRPr="007C3E7F">
        <w:rPr>
          <w:sz w:val="22"/>
          <w:szCs w:val="22"/>
        </w:rPr>
        <w:t>ə</w:t>
      </w:r>
      <w:r w:rsidR="009768D1" w:rsidRPr="007C3E7F">
        <w:rPr>
          <w:sz w:val="22"/>
          <w:szCs w:val="22"/>
        </w:rPr>
        <w:t>lxalq  Ekoenerji Akademiyası, Bakı) jurnalının redaksiya hey</w:t>
      </w:r>
      <w:r w:rsidR="00E76F76" w:rsidRPr="007C3E7F">
        <w:rPr>
          <w:sz w:val="22"/>
          <w:szCs w:val="22"/>
        </w:rPr>
        <w:t>ə</w:t>
      </w:r>
      <w:r w:rsidR="009768D1" w:rsidRPr="007C3E7F">
        <w:rPr>
          <w:sz w:val="22"/>
          <w:szCs w:val="22"/>
        </w:rPr>
        <w:t xml:space="preserve">tinin üzvü ( 2005–2006).          </w:t>
      </w:r>
    </w:p>
    <w:p w:rsidR="009768D1" w:rsidRPr="007C3E7F" w:rsidRDefault="009768D1" w:rsidP="007C3E7F">
      <w:pPr>
        <w:ind w:left="567" w:hanging="522"/>
        <w:jc w:val="both"/>
        <w:rPr>
          <w:sz w:val="22"/>
          <w:szCs w:val="22"/>
        </w:rPr>
      </w:pPr>
      <w:r w:rsidRPr="007C3E7F">
        <w:rPr>
          <w:b/>
          <w:sz w:val="22"/>
          <w:szCs w:val="22"/>
        </w:rPr>
        <w:t>5.11.</w:t>
      </w:r>
      <w:r w:rsidRPr="007C3E7F">
        <w:rPr>
          <w:sz w:val="22"/>
          <w:szCs w:val="22"/>
        </w:rPr>
        <w:t>News of Baku  University ( physikco –mathematical sciences  series) jurnalının redaksiya hey</w:t>
      </w:r>
      <w:r w:rsidR="00E76F76" w:rsidRPr="007C3E7F">
        <w:rPr>
          <w:sz w:val="22"/>
          <w:szCs w:val="22"/>
        </w:rPr>
        <w:t>ə</w:t>
      </w:r>
      <w:r w:rsidRPr="007C3E7F">
        <w:rPr>
          <w:sz w:val="22"/>
          <w:szCs w:val="22"/>
        </w:rPr>
        <w:t>tinin üzvü ( 2005-2006).</w:t>
      </w:r>
    </w:p>
    <w:p w:rsidR="007D44D3" w:rsidRPr="007C3E7F" w:rsidRDefault="00B845D7" w:rsidP="007C3E7F">
      <w:pPr>
        <w:ind w:left="567" w:hanging="522"/>
        <w:jc w:val="both"/>
        <w:rPr>
          <w:bCs/>
          <w:sz w:val="22"/>
          <w:szCs w:val="22"/>
        </w:rPr>
      </w:pPr>
      <w:r w:rsidRPr="007C3E7F">
        <w:rPr>
          <w:b/>
          <w:bCs/>
          <w:sz w:val="22"/>
          <w:szCs w:val="22"/>
        </w:rPr>
        <w:t>5.12.</w:t>
      </w:r>
      <w:r w:rsidRPr="007C3E7F">
        <w:rPr>
          <w:sz w:val="22"/>
          <w:szCs w:val="22"/>
        </w:rPr>
        <w:t xml:space="preserve"> Trans. NAS Azerbaijan jurnalının redaksiya hey</w:t>
      </w:r>
      <w:r w:rsidR="00E76F76" w:rsidRPr="007C3E7F">
        <w:rPr>
          <w:sz w:val="22"/>
          <w:szCs w:val="22"/>
        </w:rPr>
        <w:t>ə</w:t>
      </w:r>
      <w:r w:rsidRPr="007C3E7F">
        <w:rPr>
          <w:sz w:val="22"/>
          <w:szCs w:val="22"/>
        </w:rPr>
        <w:t>tinin üzvü ( 1998–2006, 2013- davam edir).</w:t>
      </w:r>
    </w:p>
    <w:p w:rsidR="007D44D3" w:rsidRPr="007C3E7F" w:rsidRDefault="007D44D3" w:rsidP="007C3E7F">
      <w:pPr>
        <w:jc w:val="both"/>
        <w:rPr>
          <w:bCs/>
          <w:sz w:val="22"/>
          <w:szCs w:val="22"/>
        </w:rPr>
      </w:pPr>
    </w:p>
    <w:p w:rsidR="00570462" w:rsidRPr="007C3E7F" w:rsidRDefault="00065DB8" w:rsidP="007C3E7F">
      <w:pPr>
        <w:spacing w:before="45" w:after="45"/>
        <w:ind w:left="284" w:right="45" w:hanging="239"/>
        <w:jc w:val="both"/>
        <w:rPr>
          <w:sz w:val="22"/>
          <w:szCs w:val="22"/>
          <w:lang w:eastAsia="en-US"/>
        </w:rPr>
      </w:pPr>
      <w:r w:rsidRPr="007C3E7F">
        <w:rPr>
          <w:b/>
          <w:bCs/>
          <w:sz w:val="22"/>
          <w:szCs w:val="22"/>
          <w:lang w:eastAsia="en-US"/>
        </w:rPr>
        <w:t>6</w:t>
      </w:r>
      <w:r w:rsidR="00570462" w:rsidRPr="007C3E7F">
        <w:rPr>
          <w:b/>
          <w:bCs/>
          <w:sz w:val="22"/>
          <w:szCs w:val="22"/>
          <w:lang w:eastAsia="en-US"/>
        </w:rPr>
        <w:t>. E</w:t>
      </w:r>
      <w:r w:rsidR="00570462" w:rsidRPr="007C3E7F">
        <w:rPr>
          <w:rStyle w:val="Strong"/>
          <w:sz w:val="22"/>
          <w:szCs w:val="22"/>
          <w:lang w:eastAsia="en-US"/>
        </w:rPr>
        <w:t xml:space="preserve">lmi </w:t>
      </w:r>
      <w:r w:rsidR="005A057F" w:rsidRPr="007C3E7F">
        <w:rPr>
          <w:rStyle w:val="Strong"/>
          <w:sz w:val="22"/>
          <w:szCs w:val="22"/>
          <w:lang w:eastAsia="en-US"/>
        </w:rPr>
        <w:t>m</w:t>
      </w:r>
      <w:r w:rsidR="00570462" w:rsidRPr="007C3E7F">
        <w:rPr>
          <w:rStyle w:val="Strong"/>
          <w:sz w:val="22"/>
          <w:szCs w:val="22"/>
          <w:lang w:eastAsia="en-US"/>
        </w:rPr>
        <w:t>ə</w:t>
      </w:r>
      <w:r w:rsidR="005A057F" w:rsidRPr="007C3E7F">
        <w:rPr>
          <w:rStyle w:val="Strong"/>
          <w:sz w:val="22"/>
          <w:szCs w:val="22"/>
          <w:lang w:eastAsia="en-US"/>
        </w:rPr>
        <w:t>qal</w:t>
      </w:r>
      <w:r w:rsidR="00570462" w:rsidRPr="007C3E7F">
        <w:rPr>
          <w:rStyle w:val="Strong"/>
          <w:sz w:val="22"/>
          <w:szCs w:val="22"/>
          <w:lang w:eastAsia="en-US"/>
        </w:rPr>
        <w:t>ələrinin ümumi sayı -</w:t>
      </w:r>
      <w:r w:rsidR="00570462" w:rsidRPr="007C3E7F">
        <w:rPr>
          <w:b/>
          <w:bCs/>
          <w:sz w:val="22"/>
          <w:szCs w:val="22"/>
          <w:lang w:eastAsia="en-US"/>
        </w:rPr>
        <w:t>-</w:t>
      </w:r>
      <w:r w:rsidR="00570462" w:rsidRPr="007C3E7F">
        <w:rPr>
          <w:sz w:val="22"/>
          <w:szCs w:val="22"/>
          <w:lang w:eastAsia="en-US"/>
        </w:rPr>
        <w:t>52 , x</w:t>
      </w:r>
      <w:r w:rsidR="00570462" w:rsidRPr="007C3E7F">
        <w:rPr>
          <w:rStyle w:val="Strong"/>
          <w:sz w:val="22"/>
          <w:szCs w:val="22"/>
          <w:lang w:eastAsia="en-US"/>
        </w:rPr>
        <w:t xml:space="preserve">aricdə çıxmış elmi </w:t>
      </w:r>
      <w:r w:rsidR="005A057F" w:rsidRPr="007C3E7F">
        <w:rPr>
          <w:rStyle w:val="Strong"/>
          <w:sz w:val="22"/>
          <w:szCs w:val="22"/>
          <w:lang w:eastAsia="en-US"/>
        </w:rPr>
        <w:t xml:space="preserve">məqalələrinin </w:t>
      </w:r>
      <w:r w:rsidR="00570462" w:rsidRPr="007C3E7F">
        <w:rPr>
          <w:rStyle w:val="Strong"/>
          <w:sz w:val="22"/>
          <w:szCs w:val="22"/>
          <w:lang w:eastAsia="en-US"/>
        </w:rPr>
        <w:t xml:space="preserve"> sayı  - </w:t>
      </w:r>
      <w:r w:rsidR="00570462" w:rsidRPr="007C3E7F">
        <w:rPr>
          <w:sz w:val="22"/>
          <w:szCs w:val="22"/>
          <w:lang w:eastAsia="en-US"/>
        </w:rPr>
        <w:t>42 , b</w:t>
      </w:r>
      <w:r w:rsidR="00570462" w:rsidRPr="007C3E7F">
        <w:rPr>
          <w:rStyle w:val="Strong"/>
          <w:sz w:val="22"/>
          <w:szCs w:val="22"/>
          <w:lang w:eastAsia="en-US"/>
        </w:rPr>
        <w:t xml:space="preserve">eynəlxalq bazalarda referatlaşdırılan və indeksləşdirilən jurnallarda çap olunan məqalələrin sayı- </w:t>
      </w:r>
      <w:r w:rsidR="00570462" w:rsidRPr="007C3E7F">
        <w:rPr>
          <w:sz w:val="22"/>
          <w:szCs w:val="22"/>
          <w:lang w:eastAsia="en-US"/>
        </w:rPr>
        <w:t>52 </w:t>
      </w:r>
      <w:r w:rsidR="00E76F76" w:rsidRPr="007C3E7F">
        <w:rPr>
          <w:sz w:val="22"/>
          <w:szCs w:val="22"/>
          <w:lang w:eastAsia="en-US"/>
        </w:rPr>
        <w:t xml:space="preserve"> .</w:t>
      </w:r>
    </w:p>
    <w:p w:rsidR="00F11E64" w:rsidRPr="007C3E7F" w:rsidRDefault="00F11E64" w:rsidP="007C3E7F">
      <w:pPr>
        <w:jc w:val="both"/>
        <w:rPr>
          <w:bCs/>
          <w:sz w:val="22"/>
          <w:szCs w:val="22"/>
        </w:rPr>
      </w:pPr>
    </w:p>
    <w:p w:rsidR="00524F66" w:rsidRPr="007C3E7F" w:rsidRDefault="00524F66" w:rsidP="00524F66">
      <w:pPr>
        <w:rPr>
          <w:sz w:val="22"/>
          <w:szCs w:val="22"/>
        </w:rPr>
      </w:pPr>
    </w:p>
    <w:p w:rsidR="00524F66" w:rsidRPr="007C3E7F" w:rsidRDefault="00065DB8" w:rsidP="00524F66">
      <w:pPr>
        <w:rPr>
          <w:b/>
          <w:sz w:val="22"/>
          <w:szCs w:val="22"/>
        </w:rPr>
      </w:pPr>
      <w:r w:rsidRPr="007C3E7F">
        <w:rPr>
          <w:b/>
          <w:sz w:val="22"/>
          <w:szCs w:val="22"/>
        </w:rPr>
        <w:t xml:space="preserve">7. </w:t>
      </w:r>
      <w:r w:rsidR="00007B9A" w:rsidRPr="007C3E7F">
        <w:rPr>
          <w:b/>
          <w:sz w:val="22"/>
          <w:szCs w:val="22"/>
        </w:rPr>
        <w:t xml:space="preserve">Elmi </w:t>
      </w:r>
      <w:r w:rsidR="005A057F" w:rsidRPr="007C3E7F">
        <w:rPr>
          <w:b/>
          <w:sz w:val="22"/>
          <w:szCs w:val="22"/>
        </w:rPr>
        <w:t>m</w:t>
      </w:r>
      <w:r w:rsidR="00D00879" w:rsidRPr="007C3E7F">
        <w:rPr>
          <w:b/>
          <w:sz w:val="22"/>
          <w:szCs w:val="22"/>
        </w:rPr>
        <w:t>ə</w:t>
      </w:r>
      <w:r w:rsidR="005A057F" w:rsidRPr="007C3E7F">
        <w:rPr>
          <w:b/>
          <w:sz w:val="22"/>
          <w:szCs w:val="22"/>
        </w:rPr>
        <w:t>q</w:t>
      </w:r>
      <w:r w:rsidR="00D00879" w:rsidRPr="007C3E7F">
        <w:rPr>
          <w:b/>
          <w:sz w:val="22"/>
          <w:szCs w:val="22"/>
        </w:rPr>
        <w:t>a</w:t>
      </w:r>
      <w:r w:rsidR="005A057F" w:rsidRPr="007C3E7F">
        <w:rPr>
          <w:b/>
          <w:sz w:val="22"/>
          <w:szCs w:val="22"/>
        </w:rPr>
        <w:t>l</w:t>
      </w:r>
      <w:r w:rsidR="00D00879" w:rsidRPr="007C3E7F">
        <w:rPr>
          <w:b/>
          <w:sz w:val="22"/>
          <w:szCs w:val="22"/>
        </w:rPr>
        <w:t>ə</w:t>
      </w:r>
      <w:r w:rsidR="005A057F" w:rsidRPr="007C3E7F">
        <w:rPr>
          <w:b/>
          <w:sz w:val="22"/>
          <w:szCs w:val="22"/>
        </w:rPr>
        <w:t>l</w:t>
      </w:r>
      <w:r w:rsidR="00D00879" w:rsidRPr="007C3E7F">
        <w:rPr>
          <w:b/>
          <w:sz w:val="22"/>
          <w:szCs w:val="22"/>
        </w:rPr>
        <w:t>ə</w:t>
      </w:r>
      <w:r w:rsidR="005A057F" w:rsidRPr="007C3E7F">
        <w:rPr>
          <w:b/>
          <w:sz w:val="22"/>
          <w:szCs w:val="22"/>
        </w:rPr>
        <w:t>ri.</w:t>
      </w:r>
    </w:p>
    <w:p w:rsidR="00524F66" w:rsidRPr="007C3E7F" w:rsidRDefault="005A057F" w:rsidP="00524F66">
      <w:pPr>
        <w:rPr>
          <w:b/>
          <w:sz w:val="22"/>
          <w:szCs w:val="22"/>
        </w:rPr>
      </w:pPr>
      <w:r w:rsidRPr="007C3E7F">
        <w:rPr>
          <w:b/>
          <w:sz w:val="22"/>
          <w:szCs w:val="22"/>
        </w:rPr>
        <w:t xml:space="preserve">7.1. </w:t>
      </w:r>
      <w:r w:rsidR="00007B9A" w:rsidRPr="007C3E7F">
        <w:rPr>
          <w:b/>
          <w:sz w:val="22"/>
          <w:szCs w:val="22"/>
        </w:rPr>
        <w:t>Beyn</w:t>
      </w:r>
      <w:r w:rsidR="00D00879" w:rsidRPr="007C3E7F">
        <w:rPr>
          <w:b/>
          <w:sz w:val="22"/>
          <w:szCs w:val="22"/>
        </w:rPr>
        <w:t>ə</w:t>
      </w:r>
      <w:r w:rsidR="00007B9A" w:rsidRPr="007C3E7F">
        <w:rPr>
          <w:b/>
          <w:sz w:val="22"/>
          <w:szCs w:val="22"/>
        </w:rPr>
        <w:t xml:space="preserve">lxalq SCI ve SCI- expanded kateqoriyasına </w:t>
      </w:r>
      <w:r w:rsidR="0078355A" w:rsidRPr="007C3E7F">
        <w:rPr>
          <w:b/>
          <w:sz w:val="22"/>
          <w:szCs w:val="22"/>
        </w:rPr>
        <w:t>daxil olan</w:t>
      </w:r>
      <w:r w:rsidR="00007B9A" w:rsidRPr="007C3E7F">
        <w:rPr>
          <w:b/>
          <w:sz w:val="22"/>
          <w:szCs w:val="22"/>
        </w:rPr>
        <w:t>:</w:t>
      </w:r>
    </w:p>
    <w:p w:rsidR="00524F66" w:rsidRPr="007C3E7F" w:rsidRDefault="00524F66" w:rsidP="00524F66">
      <w:pPr>
        <w:rPr>
          <w:b/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  <w:shd w:val="clear" w:color="auto" w:fill="FFFFFF"/>
        </w:rPr>
        <w:lastRenderedPageBreak/>
        <w:t>Kerimov, Nazim B., Sertac Goktas, and Emir A. Maris. "Uniform convergence of the spectral expansions in terms of root functions for a spectral problem."</w:t>
      </w:r>
      <w:r w:rsidRPr="007C3E7F">
        <w:rPr>
          <w:rStyle w:val="apple-converted-space"/>
          <w:sz w:val="22"/>
          <w:szCs w:val="22"/>
          <w:shd w:val="clear" w:color="auto" w:fill="FFFFFF"/>
        </w:rPr>
        <w:t> </w:t>
      </w:r>
      <w:r w:rsidRPr="007C3E7F">
        <w:rPr>
          <w:i/>
          <w:iCs/>
          <w:sz w:val="22"/>
          <w:szCs w:val="22"/>
          <w:shd w:val="clear" w:color="auto" w:fill="FFFFFF"/>
        </w:rPr>
        <w:t>Electronic Journal of Differential Equations</w:t>
      </w:r>
      <w:r w:rsidRPr="007C3E7F">
        <w:rPr>
          <w:rStyle w:val="apple-converted-space"/>
          <w:sz w:val="22"/>
          <w:szCs w:val="22"/>
          <w:shd w:val="clear" w:color="auto" w:fill="FFFFFF"/>
        </w:rPr>
        <w:t> </w:t>
      </w:r>
      <w:r w:rsidRPr="007C3E7F">
        <w:rPr>
          <w:sz w:val="22"/>
          <w:szCs w:val="22"/>
          <w:shd w:val="clear" w:color="auto" w:fill="FFFFFF"/>
        </w:rPr>
        <w:t>2016.80 (2016): 1-14.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  <w:shd w:val="clear" w:color="auto" w:fill="FFFFFF"/>
        </w:rPr>
        <w:t>Kerimov, Nazim B., and Emir A. Maris. "On the uniform convergence of the Fourier series for one spectral problem with a spectral parameter in a boundary condition."</w:t>
      </w:r>
      <w:r w:rsidRPr="007C3E7F">
        <w:rPr>
          <w:rStyle w:val="apple-converted-space"/>
          <w:sz w:val="22"/>
          <w:szCs w:val="22"/>
          <w:shd w:val="clear" w:color="auto" w:fill="FFFFFF"/>
        </w:rPr>
        <w:t> </w:t>
      </w:r>
      <w:r w:rsidRPr="007C3E7F">
        <w:rPr>
          <w:i/>
          <w:iCs/>
          <w:sz w:val="22"/>
          <w:szCs w:val="22"/>
          <w:shd w:val="clear" w:color="auto" w:fill="FFFFFF"/>
        </w:rPr>
        <w:t>Mathematical Methods in the Applied Sciences</w:t>
      </w:r>
      <w:r w:rsidRPr="007C3E7F">
        <w:rPr>
          <w:sz w:val="22"/>
          <w:szCs w:val="22"/>
          <w:shd w:val="clear" w:color="auto" w:fill="FFFFFF"/>
        </w:rPr>
        <w:t>(2015).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  <w:shd w:val="clear" w:color="auto" w:fill="FFFFFF"/>
        </w:rPr>
        <w:t xml:space="preserve">Kerimov N.B., Hazanee A., Lesnic D., Ismailov M. I. </w:t>
      </w:r>
      <w:r w:rsidRPr="007C3E7F">
        <w:rPr>
          <w:i/>
          <w:sz w:val="22"/>
          <w:szCs w:val="22"/>
          <w:shd w:val="clear" w:color="auto" w:fill="FFFFFF"/>
        </w:rPr>
        <w:t>An inverse time-dependent source problem for the heat equation with a non-classical boundary condition</w:t>
      </w:r>
      <w:r w:rsidRPr="007C3E7F">
        <w:rPr>
          <w:sz w:val="22"/>
          <w:szCs w:val="22"/>
          <w:shd w:val="clear" w:color="auto" w:fill="FFFFFF"/>
        </w:rPr>
        <w:t>.</w:t>
      </w:r>
      <w:r w:rsidRPr="007C3E7F">
        <w:rPr>
          <w:rStyle w:val="apple-converted-space"/>
          <w:sz w:val="22"/>
          <w:szCs w:val="22"/>
          <w:shd w:val="clear" w:color="auto" w:fill="FFFFFF"/>
        </w:rPr>
        <w:t xml:space="preserve">  </w:t>
      </w:r>
      <w:r w:rsidRPr="007C3E7F">
        <w:rPr>
          <w:iCs/>
          <w:sz w:val="22"/>
          <w:szCs w:val="22"/>
          <w:shd w:val="clear" w:color="auto" w:fill="FFFFFF"/>
        </w:rPr>
        <w:t>APPLİED MATHEMATİCAL MODELLİNG (2015).</w:t>
      </w:r>
      <w:r w:rsidRPr="007C3E7F">
        <w:rPr>
          <w:i/>
          <w:iCs/>
          <w:sz w:val="22"/>
          <w:szCs w:val="22"/>
          <w:shd w:val="clear" w:color="auto" w:fill="FFFFFF"/>
        </w:rPr>
        <w:t xml:space="preserve"> </w:t>
      </w:r>
      <w:hyperlink r:id="rId5" w:tgtFrame="doilink" w:history="1">
        <w:r w:rsidRPr="007C3E7F">
          <w:rPr>
            <w:rStyle w:val="Hyperlink"/>
            <w:rFonts w:eastAsiaTheme="majorEastAsia"/>
            <w:color w:val="auto"/>
            <w:sz w:val="22"/>
            <w:szCs w:val="22"/>
            <w:shd w:val="clear" w:color="auto" w:fill="FFFFFF"/>
          </w:rPr>
          <w:t>doi:10.1016/j.apm.2015.01.058</w:t>
        </w:r>
      </w:hyperlink>
      <w:r w:rsidR="00D00879" w:rsidRPr="007C3E7F">
        <w:rPr>
          <w:sz w:val="22"/>
          <w:szCs w:val="22"/>
        </w:rPr>
        <w:t>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  <w:shd w:val="clear" w:color="auto" w:fill="FFFFFF"/>
        </w:rPr>
      </w:pPr>
      <w:r w:rsidRPr="007C3E7F">
        <w:rPr>
          <w:sz w:val="22"/>
          <w:szCs w:val="22"/>
          <w:shd w:val="clear" w:color="auto" w:fill="FFFFFF"/>
        </w:rPr>
        <w:t xml:space="preserve">Kerimov N.B., Ismailov M. I. </w:t>
      </w:r>
      <w:r w:rsidRPr="007C3E7F">
        <w:rPr>
          <w:i/>
          <w:sz w:val="22"/>
          <w:szCs w:val="22"/>
          <w:shd w:val="clear" w:color="auto" w:fill="FFFFFF"/>
        </w:rPr>
        <w:t>Direct and inverse problems for the heat equation with a dynamic-type boundary condition.</w:t>
      </w:r>
      <w:r w:rsidRPr="007C3E7F">
        <w:rPr>
          <w:sz w:val="22"/>
          <w:szCs w:val="22"/>
          <w:shd w:val="clear" w:color="auto" w:fill="FFFFFF"/>
        </w:rPr>
        <w:t>IMA JOURNAL OF APPLİED MATHEMATİCS</w:t>
      </w:r>
      <w:r w:rsidRPr="007C3E7F">
        <w:rPr>
          <w:sz w:val="22"/>
          <w:szCs w:val="22"/>
        </w:rPr>
        <w:t> </w:t>
      </w:r>
      <w:r w:rsidRPr="007C3E7F">
        <w:rPr>
          <w:sz w:val="22"/>
          <w:szCs w:val="22"/>
          <w:shd w:val="clear" w:color="auto" w:fill="FFFFFF"/>
        </w:rPr>
        <w:t>(2015). doi:</w:t>
      </w:r>
      <w:r w:rsidRPr="007C3E7F">
        <w:rPr>
          <w:sz w:val="22"/>
          <w:szCs w:val="22"/>
        </w:rPr>
        <w:t> 10.1093/imamat/hxv005</w:t>
      </w:r>
      <w:r w:rsidR="00D00879" w:rsidRPr="007C3E7F">
        <w:rPr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  <w:shd w:val="clear" w:color="auto" w:fill="FFFFFF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  <w:shd w:val="clear" w:color="auto" w:fill="FFFFFF"/>
        </w:rPr>
      </w:pPr>
      <w:r w:rsidRPr="007C3E7F">
        <w:rPr>
          <w:sz w:val="22"/>
          <w:szCs w:val="22"/>
          <w:shd w:val="clear" w:color="auto" w:fill="FFFFFF"/>
        </w:rPr>
        <w:t xml:space="preserve">Kerimov N.B., Hikmet Gunes, Ufuk Kaya. </w:t>
      </w:r>
      <w:r w:rsidRPr="007C3E7F">
        <w:rPr>
          <w:i/>
          <w:sz w:val="22"/>
          <w:szCs w:val="22"/>
          <w:shd w:val="clear" w:color="auto" w:fill="FFFFFF"/>
        </w:rPr>
        <w:t>Spectral Properties of Fourth Order Differential Operators with Periodic and Antiperiodic Boundary Conditions.</w:t>
      </w:r>
      <w:r w:rsidRPr="007C3E7F">
        <w:rPr>
          <w:i/>
          <w:sz w:val="22"/>
          <w:szCs w:val="22"/>
        </w:rPr>
        <w:t> </w:t>
      </w:r>
      <w:r w:rsidRPr="007C3E7F">
        <w:rPr>
          <w:sz w:val="22"/>
          <w:szCs w:val="22"/>
          <w:shd w:val="clear" w:color="auto" w:fill="FFFFFF"/>
        </w:rPr>
        <w:t>RESULTS İN MATHEMATİCS (2015). Doi:10.1007/s00025-015-0454-2</w:t>
      </w:r>
      <w:r w:rsidR="00D00879" w:rsidRPr="007C3E7F">
        <w:rPr>
          <w:sz w:val="22"/>
          <w:szCs w:val="22"/>
          <w:shd w:val="clear" w:color="auto" w:fill="FFFFFF"/>
        </w:rPr>
        <w:t>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Kerimov N.B., Ufuk Kaya. </w:t>
      </w:r>
      <w:r w:rsidRPr="007C3E7F">
        <w:rPr>
          <w:i/>
          <w:sz w:val="22"/>
          <w:szCs w:val="22"/>
        </w:rPr>
        <w:t xml:space="preserve">Spectral asymptotics and basis properties of fourth order differential operators with regular boundary conditions. </w:t>
      </w:r>
      <w:r w:rsidRPr="007C3E7F">
        <w:rPr>
          <w:iCs/>
          <w:sz w:val="22"/>
          <w:szCs w:val="22"/>
        </w:rPr>
        <w:t>MATHEMATİCAL METHODS İN THE APPLİED SCİENCES</w:t>
      </w:r>
      <w:r w:rsidRPr="007C3E7F">
        <w:rPr>
          <w:sz w:val="22"/>
          <w:szCs w:val="22"/>
        </w:rPr>
        <w:t xml:space="preserve"> 37.5 (2014): 698-710.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Kerimov N.B., Ufuk Kaya. </w:t>
      </w:r>
      <w:r w:rsidRPr="007C3E7F">
        <w:rPr>
          <w:i/>
          <w:sz w:val="22"/>
          <w:szCs w:val="22"/>
        </w:rPr>
        <w:t>Some problems of spectral theory of fourth-order differential operators with regular boundary conditions</w:t>
      </w:r>
      <w:r w:rsidRPr="007C3E7F">
        <w:rPr>
          <w:sz w:val="22"/>
          <w:szCs w:val="22"/>
        </w:rPr>
        <w:t>.</w:t>
      </w:r>
      <w:r w:rsidRPr="007C3E7F">
        <w:rPr>
          <w:iCs/>
          <w:sz w:val="22"/>
          <w:szCs w:val="22"/>
        </w:rPr>
        <w:t xml:space="preserve"> ARABİAN JOURNAL OF MATHEMATİCS</w:t>
      </w:r>
      <w:r w:rsidRPr="007C3E7F">
        <w:rPr>
          <w:sz w:val="22"/>
          <w:szCs w:val="22"/>
        </w:rPr>
        <w:t xml:space="preserve"> 3.1 (2014): 49-61.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Kerimov N.B. </w:t>
      </w:r>
      <w:r w:rsidRPr="007C3E7F">
        <w:rPr>
          <w:i/>
          <w:sz w:val="22"/>
          <w:szCs w:val="22"/>
        </w:rPr>
        <w:t>On a boundary value problem of NI Ionkin type.</w:t>
      </w:r>
      <w:r w:rsidRPr="007C3E7F">
        <w:rPr>
          <w:sz w:val="22"/>
          <w:szCs w:val="22"/>
        </w:rPr>
        <w:t xml:space="preserve"> </w:t>
      </w:r>
      <w:r w:rsidRPr="007C3E7F">
        <w:rPr>
          <w:iCs/>
          <w:sz w:val="22"/>
          <w:szCs w:val="22"/>
        </w:rPr>
        <w:t>DİFFERENTİAL EQUATİONS</w:t>
      </w:r>
      <w:r w:rsidRPr="007C3E7F">
        <w:rPr>
          <w:sz w:val="22"/>
          <w:szCs w:val="22"/>
        </w:rPr>
        <w:t xml:space="preserve"> 49.10 (2013): 1233-1245.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Kerimov N.B. </w:t>
      </w:r>
      <w:r w:rsidRPr="007C3E7F">
        <w:rPr>
          <w:i/>
          <w:sz w:val="22"/>
          <w:szCs w:val="22"/>
        </w:rPr>
        <w:t xml:space="preserve">On spectral properties of certain regular boundary value problems for higher-order differential operators. </w:t>
      </w:r>
      <w:r w:rsidRPr="007C3E7F">
        <w:rPr>
          <w:iCs/>
          <w:sz w:val="22"/>
          <w:szCs w:val="22"/>
        </w:rPr>
        <w:t>DOKLADY MATHEMATİCS</w:t>
      </w:r>
      <w:r w:rsidRPr="007C3E7F">
        <w:rPr>
          <w:sz w:val="22"/>
          <w:szCs w:val="22"/>
        </w:rPr>
        <w:t>. Vol. 88. No. 3. Springer US, 2013.</w:t>
      </w:r>
    </w:p>
    <w:p w:rsidR="00524F66" w:rsidRPr="007C3E7F" w:rsidRDefault="00524F66" w:rsidP="00524F66">
      <w:pPr>
        <w:pStyle w:val="ListParagrap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Kerimov N.B., Hazanee A., Ismailov M.I., Lesnic D. </w:t>
      </w:r>
      <w:r w:rsidRPr="007C3E7F">
        <w:rPr>
          <w:i/>
          <w:sz w:val="22"/>
          <w:szCs w:val="22"/>
        </w:rPr>
        <w:t xml:space="preserve">An inverse time-dependent source problem for the heat equation </w:t>
      </w:r>
      <w:r w:rsidRPr="007C3E7F">
        <w:rPr>
          <w:sz w:val="22"/>
          <w:szCs w:val="22"/>
        </w:rPr>
        <w:t>APPL NUMER MATH 69 (2013), pp.13–33.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Kerimov N.B., Kaya. U</w:t>
      </w:r>
      <w:r w:rsidRPr="007C3E7F">
        <w:rPr>
          <w:sz w:val="22"/>
          <w:szCs w:val="22"/>
          <w:lang w:val="en-US"/>
        </w:rPr>
        <w:t xml:space="preserve">. </w:t>
      </w:r>
      <w:r w:rsidRPr="007C3E7F">
        <w:rPr>
          <w:i/>
          <w:sz w:val="22"/>
          <w:szCs w:val="22"/>
        </w:rPr>
        <w:t>Spectral properties of some regular boundary value problems for fourth order differential operators</w:t>
      </w:r>
      <w:r w:rsidRPr="007C3E7F">
        <w:rPr>
          <w:sz w:val="22"/>
          <w:szCs w:val="22"/>
        </w:rPr>
        <w:t xml:space="preserve">, </w:t>
      </w:r>
      <w:r w:rsidRPr="007C3E7F">
        <w:rPr>
          <w:caps/>
          <w:sz w:val="22"/>
          <w:szCs w:val="22"/>
        </w:rPr>
        <w:t>Central European Journal of Mathematics</w:t>
      </w:r>
      <w:r w:rsidRPr="007C3E7F">
        <w:rPr>
          <w:sz w:val="22"/>
          <w:szCs w:val="22"/>
        </w:rPr>
        <w:t xml:space="preserve">, January 2013, Volume 11, </w:t>
      </w:r>
      <w:r w:rsidR="00CD39DA">
        <w:fldChar w:fldCharType="begin"/>
      </w:r>
      <w:r w:rsidR="00CD39DA">
        <w:instrText xml:space="preserve"> HYPERLINK "http://link.springer.com/journal/11533/11/1/page/1" </w:instrText>
      </w:r>
      <w:r w:rsidR="00CD39DA">
        <w:fldChar w:fldCharType="separate"/>
      </w:r>
      <w:r w:rsidRPr="007C3E7F">
        <w:rPr>
          <w:rStyle w:val="Hyperlink"/>
          <w:rFonts w:eastAsiaTheme="majorEastAsia"/>
          <w:color w:val="auto"/>
          <w:sz w:val="22"/>
          <w:szCs w:val="22"/>
        </w:rPr>
        <w:t>Issue 1</w:t>
      </w:r>
      <w:r w:rsidR="00CD39DA">
        <w:rPr>
          <w:rStyle w:val="Hyperlink"/>
          <w:rFonts w:eastAsiaTheme="majorEastAsia"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>, pp 94-111.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</w:rPr>
      </w:pPr>
    </w:p>
    <w:p w:rsidR="00524F66" w:rsidRPr="007C3E7F" w:rsidRDefault="00893251" w:rsidP="00524F66">
      <w:pPr>
        <w:numPr>
          <w:ilvl w:val="0"/>
          <w:numId w:val="7"/>
        </w:numPr>
        <w:ind w:left="426"/>
        <w:jc w:val="both"/>
        <w:rPr>
          <w:sz w:val="22"/>
          <w:szCs w:val="22"/>
          <w:lang w:val="en-US"/>
        </w:rPr>
      </w:pPr>
      <w:hyperlink r:id="rId6" w:tooltip="View content where Author is N. B. Kerimov" w:history="1">
        <w:proofErr w:type="spellStart"/>
        <w:r w:rsidR="00524F66" w:rsidRPr="007C3E7F">
          <w:rPr>
            <w:rStyle w:val="Hyperlink"/>
            <w:rFonts w:eastAsiaTheme="majorEastAsia"/>
            <w:color w:val="auto"/>
            <w:sz w:val="22"/>
            <w:szCs w:val="22"/>
            <w:lang w:val="en-US"/>
          </w:rPr>
          <w:t>Kerimov</w:t>
        </w:r>
        <w:proofErr w:type="spellEnd"/>
      </w:hyperlink>
      <w:r w:rsidR="00524F66" w:rsidRPr="007C3E7F">
        <w:rPr>
          <w:sz w:val="22"/>
          <w:szCs w:val="22"/>
          <w:lang w:val="en-US"/>
        </w:rPr>
        <w:t xml:space="preserve"> N.B., </w:t>
      </w:r>
      <w:hyperlink r:id="rId7" w:tooltip="View content where Author is R. G. Poladov" w:history="1">
        <w:proofErr w:type="spellStart"/>
        <w:r w:rsidR="00524F66" w:rsidRPr="007C3E7F">
          <w:rPr>
            <w:rStyle w:val="Hyperlink"/>
            <w:rFonts w:eastAsiaTheme="majorEastAsia"/>
            <w:color w:val="auto"/>
            <w:sz w:val="22"/>
            <w:szCs w:val="22"/>
            <w:lang w:val="en-US"/>
          </w:rPr>
          <w:t>Poladov</w:t>
        </w:r>
        <w:proofErr w:type="spellEnd"/>
      </w:hyperlink>
      <w:r w:rsidR="00524F66" w:rsidRPr="007C3E7F">
        <w:rPr>
          <w:sz w:val="22"/>
          <w:szCs w:val="22"/>
          <w:lang w:val="en-US"/>
        </w:rPr>
        <w:t xml:space="preserve"> R.G. </w:t>
      </w:r>
      <w:hyperlink r:id="rId8" w:tooltip="Link to Article" w:history="1">
        <w:r w:rsidR="00524F66" w:rsidRPr="007C3E7F">
          <w:rPr>
            <w:rStyle w:val="Hyperlink"/>
            <w:rFonts w:eastAsiaTheme="majorEastAsia"/>
            <w:i/>
            <w:color w:val="auto"/>
            <w:sz w:val="22"/>
            <w:szCs w:val="22"/>
            <w:lang w:val="en-US"/>
          </w:rPr>
          <w:t xml:space="preserve">Basis properties of the system of </w:t>
        </w:r>
        <w:proofErr w:type="spellStart"/>
        <w:r w:rsidR="00524F66" w:rsidRPr="007C3E7F">
          <w:rPr>
            <w:rStyle w:val="Hyperlink"/>
            <w:rFonts w:eastAsiaTheme="majorEastAsia"/>
            <w:i/>
            <w:color w:val="auto"/>
            <w:sz w:val="22"/>
            <w:szCs w:val="22"/>
            <w:lang w:val="en-US"/>
          </w:rPr>
          <w:t>eigenfunctions</w:t>
        </w:r>
        <w:proofErr w:type="spellEnd"/>
        <w:r w:rsidR="00524F66" w:rsidRPr="007C3E7F">
          <w:rPr>
            <w:rStyle w:val="Hyperlink"/>
            <w:rFonts w:eastAsiaTheme="majorEastAsia"/>
            <w:i/>
            <w:color w:val="auto"/>
            <w:sz w:val="22"/>
            <w:szCs w:val="22"/>
            <w:lang w:val="en-US"/>
          </w:rPr>
          <w:t xml:space="preserve"> in the Sturm-</w:t>
        </w:r>
        <w:proofErr w:type="spellStart"/>
        <w:r w:rsidR="00524F66" w:rsidRPr="007C3E7F">
          <w:rPr>
            <w:rStyle w:val="Hyperlink"/>
            <w:rFonts w:eastAsiaTheme="majorEastAsia"/>
            <w:i/>
            <w:color w:val="auto"/>
            <w:sz w:val="22"/>
            <w:szCs w:val="22"/>
            <w:lang w:val="en-US"/>
          </w:rPr>
          <w:t>Liouville</w:t>
        </w:r>
        <w:proofErr w:type="spellEnd"/>
        <w:r w:rsidR="00524F66" w:rsidRPr="007C3E7F">
          <w:rPr>
            <w:rStyle w:val="Hyperlink"/>
            <w:rFonts w:eastAsiaTheme="majorEastAsia"/>
            <w:i/>
            <w:color w:val="auto"/>
            <w:sz w:val="22"/>
            <w:szCs w:val="22"/>
            <w:lang w:val="en-US"/>
          </w:rPr>
          <w:t xml:space="preserve"> problem with a spectral parameter in the boundary conditions</w:t>
        </w:r>
      </w:hyperlink>
      <w:r w:rsidR="00524F66" w:rsidRPr="007C3E7F">
        <w:rPr>
          <w:sz w:val="22"/>
          <w:szCs w:val="22"/>
          <w:lang w:val="en-US"/>
        </w:rPr>
        <w:t xml:space="preserve">, </w:t>
      </w:r>
      <w:hyperlink r:id="rId9" w:tooltip="Link to the Journal of this Article" w:history="1">
        <w:r w:rsidR="00524F66" w:rsidRPr="007C3E7F">
          <w:rPr>
            <w:rStyle w:val="Hyperlink"/>
            <w:rFonts w:eastAsiaTheme="majorEastAsia"/>
            <w:caps/>
            <w:color w:val="auto"/>
            <w:sz w:val="22"/>
            <w:szCs w:val="22"/>
          </w:rPr>
          <w:t>Doklady Mathematics</w:t>
        </w:r>
      </w:hyperlink>
      <w:r w:rsidR="00524F66" w:rsidRPr="007C3E7F">
        <w:rPr>
          <w:sz w:val="22"/>
          <w:szCs w:val="22"/>
          <w:lang w:val="en-US"/>
        </w:rPr>
        <w:t xml:space="preserve">, </w:t>
      </w:r>
      <w:hyperlink r:id="rId10" w:tooltip="Link to the Issue of this Article" w:history="1">
        <w:r w:rsidR="00524F66" w:rsidRPr="007C3E7F">
          <w:rPr>
            <w:rStyle w:val="Hyperlink"/>
            <w:rFonts w:eastAsiaTheme="majorEastAsia"/>
            <w:color w:val="auto"/>
            <w:sz w:val="22"/>
            <w:szCs w:val="22"/>
          </w:rPr>
          <w:t>Volume 85, Number 1</w:t>
        </w:r>
      </w:hyperlink>
      <w:r w:rsidR="00524F66" w:rsidRPr="007C3E7F">
        <w:rPr>
          <w:sz w:val="22"/>
          <w:szCs w:val="22"/>
          <w:lang w:val="en-US"/>
        </w:rPr>
        <w:t xml:space="preserve"> (2012), pp.</w:t>
      </w:r>
      <w:r w:rsidR="00524F66" w:rsidRPr="007C3E7F">
        <w:rPr>
          <w:rStyle w:val="pagination"/>
          <w:rFonts w:eastAsiaTheme="majorEastAsia"/>
          <w:sz w:val="22"/>
          <w:szCs w:val="22"/>
          <w:lang w:val="en-US"/>
        </w:rPr>
        <w:t>8-13</w:t>
      </w:r>
      <w:r w:rsidR="00524F66" w:rsidRPr="007C3E7F">
        <w:rPr>
          <w:rStyle w:val="doi"/>
          <w:sz w:val="22"/>
          <w:szCs w:val="22"/>
          <w:lang w:val="en-US"/>
        </w:rPr>
        <w:t xml:space="preserve">, </w:t>
      </w:r>
      <w:r w:rsidR="00524F66" w:rsidRPr="007C3E7F">
        <w:rPr>
          <w:rStyle w:val="label1"/>
          <w:sz w:val="22"/>
          <w:szCs w:val="22"/>
          <w:lang w:val="en-US"/>
        </w:rPr>
        <w:t>DOI:</w:t>
      </w:r>
      <w:r w:rsidR="00524F66" w:rsidRPr="007C3E7F">
        <w:rPr>
          <w:rStyle w:val="doi"/>
          <w:sz w:val="22"/>
          <w:szCs w:val="22"/>
          <w:lang w:val="en-US"/>
        </w:rPr>
        <w:t xml:space="preserve"> </w:t>
      </w:r>
      <w:r w:rsidR="00524F66" w:rsidRPr="007C3E7F">
        <w:rPr>
          <w:rStyle w:val="value"/>
          <w:sz w:val="22"/>
          <w:szCs w:val="22"/>
          <w:lang w:val="en-US"/>
        </w:rPr>
        <w:t>10.1134/S1064562412010024</w:t>
      </w:r>
      <w:r w:rsidR="00524F66" w:rsidRPr="007C3E7F">
        <w:rPr>
          <w:sz w:val="22"/>
          <w:szCs w:val="22"/>
          <w:lang w:val="en-US"/>
        </w:rPr>
        <w:t xml:space="preserve"> </w:t>
      </w:r>
      <w:r w:rsidR="00D00879" w:rsidRPr="007C3E7F">
        <w:rPr>
          <w:sz w:val="22"/>
          <w:szCs w:val="22"/>
          <w:lang w:val="en-US"/>
        </w:rPr>
        <w:t>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  <w:lang w:val="en-US"/>
        </w:rPr>
      </w:pPr>
    </w:p>
    <w:p w:rsidR="00524F66" w:rsidRPr="007C3E7F" w:rsidRDefault="00893251" w:rsidP="00524F66">
      <w:pPr>
        <w:numPr>
          <w:ilvl w:val="0"/>
          <w:numId w:val="7"/>
        </w:numPr>
        <w:ind w:left="426"/>
        <w:jc w:val="both"/>
        <w:rPr>
          <w:rStyle w:val="value"/>
          <w:sz w:val="22"/>
          <w:szCs w:val="22"/>
        </w:rPr>
      </w:pPr>
      <w:hyperlink r:id="rId11" w:tooltip="View content where Author is N. B. Kerimov" w:history="1">
        <w:proofErr w:type="spellStart"/>
        <w:r w:rsidR="00524F66" w:rsidRPr="007C3E7F">
          <w:rPr>
            <w:rStyle w:val="Hyperlink"/>
            <w:rFonts w:eastAsiaTheme="majorEastAsia"/>
            <w:color w:val="auto"/>
            <w:sz w:val="22"/>
            <w:szCs w:val="22"/>
            <w:lang w:val="en-US"/>
          </w:rPr>
          <w:t>Kerimov</w:t>
        </w:r>
        <w:proofErr w:type="spellEnd"/>
      </w:hyperlink>
      <w:r w:rsidR="00524F66" w:rsidRPr="007C3E7F">
        <w:rPr>
          <w:sz w:val="22"/>
          <w:szCs w:val="22"/>
          <w:lang w:val="en-US"/>
        </w:rPr>
        <w:t xml:space="preserve"> N.B., </w:t>
      </w:r>
      <w:hyperlink r:id="rId12" w:tooltip="View content where Author is Z. S. Aliev" w:history="1">
        <w:proofErr w:type="spellStart"/>
        <w:r w:rsidR="00524F66" w:rsidRPr="007C3E7F">
          <w:rPr>
            <w:rStyle w:val="Hyperlink"/>
            <w:rFonts w:eastAsiaTheme="majorEastAsia"/>
            <w:color w:val="auto"/>
            <w:sz w:val="22"/>
            <w:szCs w:val="22"/>
            <w:lang w:val="en-US"/>
          </w:rPr>
          <w:t>Aliev</w:t>
        </w:r>
        <w:proofErr w:type="spellEnd"/>
      </w:hyperlink>
      <w:r w:rsidR="00524F66" w:rsidRPr="007C3E7F">
        <w:rPr>
          <w:sz w:val="22"/>
          <w:szCs w:val="22"/>
          <w:lang w:val="en-US"/>
        </w:rPr>
        <w:t xml:space="preserve"> Z.S., </w:t>
      </w:r>
      <w:hyperlink r:id="rId13" w:tooltip="View content where Author is E. A. Agaev" w:history="1">
        <w:proofErr w:type="spellStart"/>
        <w:r w:rsidR="00524F66" w:rsidRPr="007C3E7F">
          <w:rPr>
            <w:rStyle w:val="Hyperlink"/>
            <w:rFonts w:eastAsiaTheme="majorEastAsia"/>
            <w:color w:val="auto"/>
            <w:sz w:val="22"/>
            <w:szCs w:val="22"/>
            <w:lang w:val="en-US"/>
          </w:rPr>
          <w:t>Agaev</w:t>
        </w:r>
        <w:proofErr w:type="spellEnd"/>
      </w:hyperlink>
      <w:r w:rsidR="00524F66" w:rsidRPr="007C3E7F">
        <w:rPr>
          <w:sz w:val="22"/>
          <w:szCs w:val="22"/>
          <w:lang w:val="en-US"/>
        </w:rPr>
        <w:t xml:space="preserve"> E.A. </w:t>
      </w:r>
      <w:hyperlink r:id="rId14" w:tooltip="Link to Article" w:history="1">
        <w:r w:rsidR="00524F66" w:rsidRPr="007C3E7F">
          <w:rPr>
            <w:rStyle w:val="Hyperlink"/>
            <w:rFonts w:eastAsiaTheme="majorEastAsia"/>
            <w:i/>
            <w:color w:val="auto"/>
            <w:sz w:val="22"/>
            <w:szCs w:val="22"/>
            <w:lang w:val="en-US"/>
          </w:rPr>
          <w:t xml:space="preserve">On the oscillation of </w:t>
        </w:r>
        <w:proofErr w:type="spellStart"/>
        <w:r w:rsidR="00524F66" w:rsidRPr="007C3E7F">
          <w:rPr>
            <w:rStyle w:val="Hyperlink"/>
            <w:rFonts w:eastAsiaTheme="majorEastAsia"/>
            <w:i/>
            <w:color w:val="auto"/>
            <w:sz w:val="22"/>
            <w:szCs w:val="22"/>
            <w:lang w:val="en-US"/>
          </w:rPr>
          <w:t>eigenfunctions</w:t>
        </w:r>
        <w:proofErr w:type="spellEnd"/>
        <w:r w:rsidR="00524F66" w:rsidRPr="007C3E7F">
          <w:rPr>
            <w:rStyle w:val="Hyperlink"/>
            <w:rFonts w:eastAsiaTheme="majorEastAsia"/>
            <w:i/>
            <w:color w:val="auto"/>
            <w:sz w:val="22"/>
            <w:szCs w:val="22"/>
            <w:lang w:val="en-US"/>
          </w:rPr>
          <w:t xml:space="preserve"> of a fourth-order spectral problem</w:t>
        </w:r>
      </w:hyperlink>
      <w:r w:rsidR="00524F66" w:rsidRPr="007C3E7F">
        <w:rPr>
          <w:sz w:val="22"/>
          <w:szCs w:val="22"/>
          <w:lang w:val="en-US"/>
        </w:rPr>
        <w:t xml:space="preserve">, </w:t>
      </w:r>
      <w:hyperlink r:id="rId15" w:tooltip="Link to the Journal of this Article" w:history="1">
        <w:r w:rsidR="00524F66" w:rsidRPr="007C3E7F">
          <w:rPr>
            <w:rStyle w:val="Hyperlink"/>
            <w:rFonts w:eastAsiaTheme="majorEastAsia"/>
            <w:caps/>
            <w:color w:val="auto"/>
            <w:sz w:val="22"/>
            <w:szCs w:val="22"/>
          </w:rPr>
          <w:t>Doklady Mathematics</w:t>
        </w:r>
      </w:hyperlink>
      <w:r w:rsidR="00524F66" w:rsidRPr="007C3E7F">
        <w:rPr>
          <w:sz w:val="22"/>
          <w:szCs w:val="22"/>
          <w:lang w:val="en-US"/>
        </w:rPr>
        <w:t xml:space="preserve">, </w:t>
      </w:r>
      <w:hyperlink r:id="rId16" w:tooltip="Link to the Issue of this Article" w:history="1">
        <w:r w:rsidR="00524F66" w:rsidRPr="007C3E7F">
          <w:rPr>
            <w:rStyle w:val="Hyperlink"/>
            <w:rFonts w:eastAsiaTheme="majorEastAsia"/>
            <w:color w:val="auto"/>
            <w:sz w:val="22"/>
            <w:szCs w:val="22"/>
          </w:rPr>
          <w:t>Volume 85, Number 3</w:t>
        </w:r>
      </w:hyperlink>
      <w:r w:rsidR="00524F66" w:rsidRPr="007C3E7F">
        <w:rPr>
          <w:sz w:val="22"/>
          <w:szCs w:val="22"/>
          <w:lang w:val="en-US"/>
        </w:rPr>
        <w:t xml:space="preserve"> (2012), pp.</w:t>
      </w:r>
      <w:r w:rsidR="00524F66" w:rsidRPr="007C3E7F">
        <w:rPr>
          <w:rStyle w:val="pagination"/>
          <w:rFonts w:eastAsiaTheme="majorEastAsia"/>
          <w:sz w:val="22"/>
          <w:szCs w:val="22"/>
          <w:lang w:val="en-US"/>
        </w:rPr>
        <w:t>355-357</w:t>
      </w:r>
      <w:r w:rsidR="00524F66" w:rsidRPr="007C3E7F">
        <w:rPr>
          <w:rStyle w:val="doi"/>
          <w:sz w:val="22"/>
          <w:szCs w:val="22"/>
          <w:lang w:val="en-US"/>
        </w:rPr>
        <w:t xml:space="preserve">, </w:t>
      </w:r>
      <w:r w:rsidR="00524F66" w:rsidRPr="007C3E7F">
        <w:rPr>
          <w:rStyle w:val="label1"/>
          <w:sz w:val="22"/>
          <w:szCs w:val="22"/>
          <w:lang w:val="en-US"/>
        </w:rPr>
        <w:t>DOI:</w:t>
      </w:r>
      <w:r w:rsidR="00524F66" w:rsidRPr="007C3E7F">
        <w:rPr>
          <w:rStyle w:val="doi"/>
          <w:sz w:val="22"/>
          <w:szCs w:val="22"/>
          <w:lang w:val="en-US"/>
        </w:rPr>
        <w:t xml:space="preserve"> </w:t>
      </w:r>
      <w:r w:rsidR="00524F66" w:rsidRPr="007C3E7F">
        <w:rPr>
          <w:rStyle w:val="value"/>
          <w:sz w:val="22"/>
          <w:szCs w:val="22"/>
          <w:lang w:val="en-US"/>
        </w:rPr>
        <w:t>10.1134/S1064562412030155</w:t>
      </w:r>
      <w:r w:rsidR="00D00879" w:rsidRPr="007C3E7F">
        <w:rPr>
          <w:rStyle w:val="value"/>
          <w:sz w:val="22"/>
          <w:szCs w:val="22"/>
          <w:lang w:val="en-US"/>
        </w:rPr>
        <w:t>.</w:t>
      </w:r>
    </w:p>
    <w:p w:rsidR="00524F66" w:rsidRPr="007C3E7F" w:rsidRDefault="00524F66" w:rsidP="00524F66">
      <w:pPr>
        <w:ind w:left="426"/>
        <w:jc w:val="both"/>
        <w:rPr>
          <w:rStyle w:val="value"/>
          <w:sz w:val="22"/>
          <w:szCs w:val="22"/>
          <w:lang w:val="en-US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proofErr w:type="spellStart"/>
      <w:r w:rsidRPr="007C3E7F">
        <w:rPr>
          <w:sz w:val="22"/>
          <w:szCs w:val="22"/>
          <w:lang w:val="en-US"/>
        </w:rPr>
        <w:t>Kerimov</w:t>
      </w:r>
      <w:proofErr w:type="spellEnd"/>
      <w:r w:rsidRPr="007C3E7F">
        <w:rPr>
          <w:sz w:val="22"/>
          <w:szCs w:val="22"/>
          <w:lang w:val="en-US"/>
        </w:rPr>
        <w:t xml:space="preserve"> N.B., </w:t>
      </w:r>
      <w:proofErr w:type="spellStart"/>
      <w:r w:rsidRPr="007C3E7F">
        <w:rPr>
          <w:sz w:val="22"/>
          <w:szCs w:val="22"/>
          <w:lang w:val="en-US"/>
        </w:rPr>
        <w:t>Aliyev</w:t>
      </w:r>
      <w:proofErr w:type="spellEnd"/>
      <w:r w:rsidRPr="007C3E7F">
        <w:rPr>
          <w:sz w:val="22"/>
          <w:szCs w:val="22"/>
          <w:lang w:val="en-US"/>
        </w:rPr>
        <w:t xml:space="preserve"> Z.S. </w:t>
      </w:r>
      <w:r w:rsidRPr="007C3E7F">
        <w:rPr>
          <w:i/>
          <w:sz w:val="22"/>
          <w:szCs w:val="22"/>
          <w:lang w:val="en-US"/>
        </w:rPr>
        <w:t>Spectral Properties of the Differential Operators of the Fourth-Order with Eigenvalue Parameter Dependent Boundary Condition</w:t>
      </w:r>
      <w:r w:rsidRPr="007C3E7F">
        <w:rPr>
          <w:sz w:val="22"/>
          <w:szCs w:val="22"/>
          <w:lang w:val="en-US"/>
        </w:rPr>
        <w:t xml:space="preserve">, </w:t>
      </w:r>
      <w:r w:rsidRPr="007C3E7F">
        <w:rPr>
          <w:caps/>
          <w:sz w:val="22"/>
          <w:szCs w:val="22"/>
          <w:lang w:val="en-US"/>
        </w:rPr>
        <w:t>International Journal of Mathematics and Mathematical Sciences</w:t>
      </w:r>
      <w:r w:rsidRPr="007C3E7F">
        <w:rPr>
          <w:sz w:val="22"/>
          <w:szCs w:val="22"/>
          <w:lang w:val="en-US"/>
        </w:rPr>
        <w:t>, vol. 2012, Article ID 456517, 28 pages, 2012. DOI:10.1155/2012/456517.</w:t>
      </w:r>
    </w:p>
    <w:p w:rsidR="00524F66" w:rsidRPr="007C3E7F" w:rsidRDefault="00524F66" w:rsidP="00524F66">
      <w:pPr>
        <w:jc w:val="both"/>
        <w:rPr>
          <w:sz w:val="22"/>
          <w:szCs w:val="22"/>
          <w:lang w:val="en-US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rFonts w:eastAsia="NimbusRomNo9L-Regu"/>
          <w:sz w:val="22"/>
          <w:szCs w:val="22"/>
        </w:rPr>
      </w:pPr>
      <w:r w:rsidRPr="007C3E7F">
        <w:rPr>
          <w:rFonts w:eastAsia="NimbusRomNo9L-Regu"/>
          <w:sz w:val="22"/>
          <w:szCs w:val="22"/>
        </w:rPr>
        <w:t xml:space="preserve">Kerimov N.B., Ismailov M.I. </w:t>
      </w:r>
      <w:r w:rsidRPr="007C3E7F">
        <w:rPr>
          <w:rFonts w:eastAsia="NimbusRomNo9L-Regu"/>
          <w:i/>
          <w:sz w:val="22"/>
          <w:szCs w:val="22"/>
        </w:rPr>
        <w:t>An inverse coefficient problem for the</w:t>
      </w:r>
      <w:r w:rsidRPr="007C3E7F">
        <w:rPr>
          <w:i/>
          <w:sz w:val="22"/>
          <w:szCs w:val="22"/>
          <w:lang w:val="en-US"/>
        </w:rPr>
        <w:t xml:space="preserve"> </w:t>
      </w:r>
      <w:r w:rsidRPr="007C3E7F">
        <w:rPr>
          <w:rFonts w:eastAsia="NimbusRomNo9L-Regu"/>
          <w:i/>
          <w:sz w:val="22"/>
          <w:szCs w:val="22"/>
        </w:rPr>
        <w:t>heat equation in the case of nonlocal boundary conditions</w:t>
      </w:r>
      <w:r w:rsidRPr="007C3E7F">
        <w:rPr>
          <w:rFonts w:eastAsia="NimbusRomNo9L-Regu"/>
          <w:sz w:val="22"/>
          <w:szCs w:val="22"/>
        </w:rPr>
        <w:t xml:space="preserve">, </w:t>
      </w:r>
      <w:r w:rsidRPr="007C3E7F">
        <w:rPr>
          <w:rFonts w:eastAsia="NimbusRomNo9L-ReguItal"/>
          <w:caps/>
          <w:sz w:val="22"/>
          <w:szCs w:val="22"/>
        </w:rPr>
        <w:t>Journal of Mathematical Analysis and Applications</w:t>
      </w:r>
      <w:r w:rsidRPr="007C3E7F">
        <w:rPr>
          <w:rFonts w:eastAsia="NimbusRomNo9L-ReguItal"/>
          <w:sz w:val="22"/>
          <w:szCs w:val="22"/>
        </w:rPr>
        <w:t xml:space="preserve">, </w:t>
      </w:r>
      <w:hyperlink r:id="rId17" w:tooltip="Go to table of contents for this volume/issue" w:history="1">
        <w:r w:rsidRPr="007C3E7F">
          <w:rPr>
            <w:rStyle w:val="Hyperlink"/>
            <w:rFonts w:eastAsiaTheme="majorEastAsia"/>
            <w:color w:val="auto"/>
            <w:sz w:val="22"/>
            <w:szCs w:val="22"/>
          </w:rPr>
          <w:t>Volume 396, Issue 2</w:t>
        </w:r>
      </w:hyperlink>
      <w:r w:rsidRPr="007C3E7F">
        <w:rPr>
          <w:sz w:val="22"/>
          <w:szCs w:val="22"/>
        </w:rPr>
        <w:t>, 15 December 2012, pp. 546–554.</w:t>
      </w:r>
    </w:p>
    <w:p w:rsidR="00524F66" w:rsidRPr="007C3E7F" w:rsidRDefault="00524F66" w:rsidP="00524F66">
      <w:pPr>
        <w:jc w:val="both"/>
        <w:rPr>
          <w:sz w:val="22"/>
          <w:szCs w:val="22"/>
          <w:lang w:val="en-US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N.B.,</w:t>
      </w:r>
      <w:r w:rsidRPr="007C3E7F">
        <w:rPr>
          <w:sz w:val="22"/>
          <w:szCs w:val="22"/>
        </w:rPr>
        <w:t xml:space="preserve"> Aliyev Y.N.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"http://apps.isiknowledge.com/full_record.do?product=WOS&amp;search_mode=AuthorFinder&amp;qid=1&amp;SID=P2nF4bFPh@9931n7k3D&amp;page=1&amp;doc=1"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The basis property of Sturm-Liouville problems with boundary conditions depending quadratically on the eigenparameter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ARABIAN JOURNAL FOR SCIENCE AND ENGINEERING, 2008,</w:t>
      </w:r>
      <w:r w:rsidRPr="007C3E7F">
        <w:rPr>
          <w:sz w:val="22"/>
          <w:szCs w:val="22"/>
        </w:rPr>
        <w:t xml:space="preserve">  volume </w:t>
      </w:r>
      <w:r w:rsidRPr="007C3E7F">
        <w:rPr>
          <w:rStyle w:val="databold1"/>
          <w:b w:val="0"/>
          <w:sz w:val="22"/>
          <w:szCs w:val="22"/>
        </w:rPr>
        <w:t>33,</w:t>
      </w:r>
      <w:r w:rsidRPr="007C3E7F">
        <w:rPr>
          <w:sz w:val="22"/>
          <w:szCs w:val="22"/>
        </w:rPr>
        <w:t xml:space="preserve"> issue </w:t>
      </w:r>
      <w:r w:rsidRPr="007C3E7F">
        <w:rPr>
          <w:rStyle w:val="databold1"/>
          <w:b w:val="0"/>
          <w:sz w:val="22"/>
          <w:szCs w:val="22"/>
        </w:rPr>
        <w:t>1A,</w:t>
      </w:r>
      <w:r w:rsidRPr="007C3E7F">
        <w:rPr>
          <w:sz w:val="22"/>
          <w:szCs w:val="22"/>
        </w:rPr>
        <w:t xml:space="preserve"> pp. </w:t>
      </w:r>
      <w:r w:rsidRPr="007C3E7F">
        <w:rPr>
          <w:rStyle w:val="databold1"/>
          <w:b w:val="0"/>
          <w:sz w:val="22"/>
          <w:szCs w:val="22"/>
        </w:rPr>
        <w:t>123-136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</w:t>
      </w:r>
      <w:r w:rsidRPr="007C3E7F">
        <w:rPr>
          <w:sz w:val="22"/>
          <w:szCs w:val="22"/>
        </w:rPr>
        <w:t xml:space="preserve">, Aliev Z.S.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"http://apps.isiknowledge.com/full_record.do?product=WOS&amp;search_mode=AuthorFinder&amp;qid=1&amp;SID=P2nF4bFPh@9931n7k3D&amp;page=1&amp;doc=2"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On the basis property of the system of eigenfunctions of a spectral problem with spectral parameter in the boundary condition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DIFFERENTIAL EQUATIONS, 2007</w:t>
      </w:r>
      <w:r w:rsidRPr="007C3E7F">
        <w:rPr>
          <w:sz w:val="22"/>
          <w:szCs w:val="22"/>
        </w:rPr>
        <w:t xml:space="preserve">, volume </w:t>
      </w:r>
      <w:r w:rsidRPr="007C3E7F">
        <w:rPr>
          <w:rStyle w:val="databold1"/>
          <w:b w:val="0"/>
          <w:sz w:val="22"/>
          <w:szCs w:val="22"/>
        </w:rPr>
        <w:t>43,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7,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905-915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, Aliev Z.S.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"http://apps.isiknowledge.com/full_record.do?product=WOS&amp;search_mode=AuthorFinder&amp;qid=1&amp;SID=P2nF4bFPh@9931n7k3D&amp;page=1&amp;doc=4"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The basis properties of eigenfunctions in the eigenvalue problem with a spectral parameter in the boundary condition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DOKLADY MATHEMATICS, 2007,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75,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1,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12-15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, Aliev Z.S.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"http://apps.isiknowledge.com/full_record.do?product=WOS&amp;search_mode=AuthorFinder&amp;qid=1&amp;SID=P2nF4bFPh@9931n7k3D&amp;page=1&amp;doc=3"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Some spectral properties of a boundary value problem with a spectral parameter in the boundary condition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DOKLADY MATHEMATICS</w:t>
      </w:r>
      <w:r w:rsidRPr="007C3E7F">
        <w:rPr>
          <w:sz w:val="22"/>
          <w:szCs w:val="22"/>
        </w:rPr>
        <w:t xml:space="preserve">, 2006,  volume </w:t>
      </w:r>
      <w:r w:rsidRPr="007C3E7F">
        <w:rPr>
          <w:rStyle w:val="databold1"/>
          <w:b w:val="0"/>
          <w:sz w:val="22"/>
          <w:szCs w:val="22"/>
        </w:rPr>
        <w:t>74,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3,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883-886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, Aliev Z.S 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"http://apps.isiknowledge.com/full_record.do?product=WOS&amp;search_mode=AuthorFinder&amp;qid=1&amp;SID=P2nF4bFPh@9931n7k3D&amp;page=1&amp;doc=5"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Basis properties of a spectral problem with spectral parameter in the boundary condition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SBORNIK MATHEMATICS, 2006,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197,</w:t>
      </w:r>
      <w:r w:rsidRPr="007C3E7F">
        <w:rPr>
          <w:sz w:val="22"/>
          <w:szCs w:val="22"/>
        </w:rPr>
        <w:t xml:space="preserve"> issue: </w:t>
      </w:r>
      <w:r w:rsidRPr="007C3E7F">
        <w:rPr>
          <w:rStyle w:val="databold1"/>
          <w:b w:val="0"/>
          <w:sz w:val="22"/>
          <w:szCs w:val="22"/>
        </w:rPr>
        <w:t>9-10,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1467-1487</w:t>
      </w:r>
      <w:r w:rsidR="00D00879" w:rsidRPr="007C3E7F">
        <w:rPr>
          <w:rStyle w:val="databold1"/>
          <w:b w:val="0"/>
          <w:sz w:val="22"/>
          <w:szCs w:val="22"/>
        </w:rPr>
        <w:t>.</w:t>
      </w:r>
      <w:r w:rsidRPr="007C3E7F">
        <w:rPr>
          <w:sz w:val="22"/>
          <w:szCs w:val="22"/>
        </w:rPr>
        <w:t xml:space="preserve"> 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, Aliyev Y.N.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"http://apps.isiknowledge.com/full_record.do?product=WOS&amp;search_mode=AuthorFinder&amp;qid=1&amp;SID=P2nF4bFPh@9931n7k3D&amp;page=1&amp;doc=6"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The basis property in L-p of the boundary value problem rationally dependent on the eigenparameter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STUDIA MATHEMATICA, 2006,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174,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2,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201-212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, Mirzoev V.S.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"http://apps.isiknowledge.com/full_record.do?product=WOS&amp;search_mode=AuthorFinder&amp;qid=1&amp;SID=P2nF4bFPh@9931n7k3D&amp;page=1&amp;doc=7"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On the basis properties of one spectral problem with a spectral parameter in a boundary condition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SIBERIAN MATHEMATICAL JOURNAL, 2003,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44,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5,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813-816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</w:t>
      </w:r>
      <w:r w:rsidRPr="007C3E7F">
        <w:rPr>
          <w:sz w:val="22"/>
          <w:szCs w:val="22"/>
        </w:rPr>
        <w:t xml:space="preserve">. </w:t>
      </w:r>
      <w:hyperlink r:id="rId18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A boundary value problem for the Dirac system with a spectral parameter in the boundary conditions</w:t>
        </w:r>
      </w:hyperlink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DIFFERENTIAL EQUATIONS, 2002,</w:t>
      </w:r>
      <w:r w:rsidRPr="007C3E7F">
        <w:rPr>
          <w:sz w:val="22"/>
          <w:szCs w:val="22"/>
        </w:rPr>
        <w:t xml:space="preserve"> volume:</w:t>
      </w:r>
      <w:r w:rsidRPr="007C3E7F">
        <w:rPr>
          <w:rStyle w:val="databold1"/>
          <w:b w:val="0"/>
          <w:sz w:val="22"/>
          <w:szCs w:val="22"/>
        </w:rPr>
        <w:t>38,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2,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164-174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N.B.,</w:t>
      </w:r>
      <w:r w:rsidRPr="007C3E7F">
        <w:rPr>
          <w:sz w:val="22"/>
          <w:szCs w:val="22"/>
        </w:rPr>
        <w:t xml:space="preserve"> Mamedov K.R.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"http://apps.isiknowledge.com/full_record.do?product=WOS&amp;search_mode=AuthorFinder&amp;qid=1&amp;SID=P2nF4bFPh@9931n7k3D&amp;page=1&amp;doc=9"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On one boundary value problem with a spectral parameter in the boundary conditions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SIBERIAN MATHEMATICAL JOURNAL, 1999,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40,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2,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281-290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, Mamedov K.R.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"http://apps.isiknowledge.com/full_record.do?product=WOS&amp;search_mode=AuthorFinder&amp;qid=1&amp;SID=P2nF4bFPh@9931n7k3D&amp;page=1&amp;doc=10"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On the Riesz basis property of the root functions in certain regular boundary value problems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MATHEMATICAL NOTES, 1998,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64,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3-4,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483-487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</w:t>
      </w:r>
      <w:r w:rsidRPr="007C3E7F">
        <w:rPr>
          <w:sz w:val="22"/>
          <w:szCs w:val="22"/>
        </w:rPr>
        <w:t xml:space="preserve">. </w:t>
      </w:r>
      <w:hyperlink r:id="rId19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On the necessary conditions of the basis property and the minimality in the Lp(G) of the systems of the eigen and adjoint functions</w:t>
        </w:r>
      </w:hyperlink>
      <w:r w:rsidRPr="007C3E7F">
        <w:rPr>
          <w:sz w:val="22"/>
          <w:szCs w:val="22"/>
        </w:rPr>
        <w:t xml:space="preserve">, 1998, </w:t>
      </w:r>
      <w:r w:rsidRPr="007C3E7F">
        <w:rPr>
          <w:rStyle w:val="databold1"/>
          <w:b w:val="0"/>
          <w:sz w:val="22"/>
          <w:szCs w:val="22"/>
        </w:rPr>
        <w:t>DOKLADY AKADEMII NAUK, 1988,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358,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1,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13-15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 </w:t>
      </w:r>
      <w:hyperlink r:id="rId20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Basis property and uniform minimality of systems of root functions of differential operators 3</w:t>
        </w:r>
      </w:hyperlink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DIFFERENTIAL EQUATIONS, 1996,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32,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5,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594-602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 </w:t>
      </w:r>
      <w:hyperlink r:id="rId21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Basis property and uniform minimality of systems of root functions of differential operators 2</w:t>
        </w:r>
      </w:hyperlink>
      <w:r w:rsidRPr="007C3E7F">
        <w:rPr>
          <w:i/>
          <w:sz w:val="22"/>
          <w:szCs w:val="22"/>
        </w:rPr>
        <w:t>,</w:t>
      </w:r>
      <w:r w:rsidRPr="007C3E7F">
        <w:rPr>
          <w:sz w:val="22"/>
          <w:szCs w:val="22"/>
        </w:rPr>
        <w:t xml:space="preserve"> </w:t>
      </w:r>
      <w:r w:rsidRPr="007C3E7F">
        <w:rPr>
          <w:rStyle w:val="databold1"/>
          <w:b w:val="0"/>
          <w:sz w:val="22"/>
          <w:szCs w:val="22"/>
        </w:rPr>
        <w:t>DIFFERENTIAL EQUATIONS, 1996,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32,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4,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471-477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 </w:t>
      </w:r>
      <w:hyperlink r:id="rId22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Basis property and uniform minimality of systems of root functions of differential operators 1</w:t>
        </w:r>
      </w:hyperlink>
      <w:r w:rsidRPr="007C3E7F">
        <w:rPr>
          <w:i/>
          <w:sz w:val="22"/>
          <w:szCs w:val="22"/>
        </w:rPr>
        <w:t>,</w:t>
      </w:r>
      <w:r w:rsidRPr="007C3E7F">
        <w:rPr>
          <w:sz w:val="22"/>
          <w:szCs w:val="22"/>
        </w:rPr>
        <w:t xml:space="preserve"> </w:t>
      </w:r>
      <w:r w:rsidRPr="007C3E7F">
        <w:rPr>
          <w:rStyle w:val="databold1"/>
          <w:b w:val="0"/>
          <w:sz w:val="22"/>
          <w:szCs w:val="22"/>
        </w:rPr>
        <w:t>DIFFERENTIAL EQUATIONS, 1996,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32,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3,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321-327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 </w:t>
      </w:r>
      <w:hyperlink r:id="rId23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Necessary and sufficient conditions for a system of root functions of a differential operator to be a basis</w:t>
        </w:r>
      </w:hyperlink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DIFFERENTIAL EQUATIONS, 1996,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32,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1,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38-45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 </w:t>
      </w:r>
      <w:hyperlink r:id="rId24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On the basis property of the system of eigenfunctions and associated functions of a second order differential operator</w:t>
        </w:r>
      </w:hyperlink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DOKLADY AKADEMII NAUK,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349,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5,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596-597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037A04" w:rsidRPr="007C3E7F" w:rsidRDefault="00524F66" w:rsidP="00524F66">
      <w:pPr>
        <w:numPr>
          <w:ilvl w:val="0"/>
          <w:numId w:val="7"/>
        </w:numPr>
        <w:ind w:left="426"/>
        <w:jc w:val="both"/>
        <w:rPr>
          <w:rStyle w:val="databold1"/>
          <w:b w:val="0"/>
          <w:bCs w:val="0"/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</w:t>
      </w:r>
      <w:r w:rsidRPr="007C3E7F">
        <w:rPr>
          <w:sz w:val="22"/>
          <w:szCs w:val="22"/>
        </w:rPr>
        <w:t xml:space="preserve">., Allakhverdiev T.I.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"http://apps.isiknowledge.com/full_record.do?product=WOS&amp;search_mode=AuthorFinder&amp;qid=1&amp;SID=P2nF4bFPh@9931n7k3D&amp;page=2&amp;doc=17"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On a boundary-value problem 2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DIFFERENTIAL EQUATIONS, 1993,</w:t>
      </w:r>
      <w:r w:rsidRPr="007C3E7F">
        <w:rPr>
          <w:sz w:val="22"/>
          <w:szCs w:val="22"/>
        </w:rPr>
        <w:t xml:space="preserve"> volume</w:t>
      </w:r>
      <w:r w:rsidR="00037A04" w:rsidRPr="007C3E7F">
        <w:rPr>
          <w:sz w:val="22"/>
          <w:szCs w:val="22"/>
        </w:rPr>
        <w:t xml:space="preserve"> </w:t>
      </w:r>
      <w:r w:rsidRPr="007C3E7F">
        <w:rPr>
          <w:rStyle w:val="databold1"/>
          <w:b w:val="0"/>
          <w:sz w:val="22"/>
          <w:szCs w:val="22"/>
        </w:rPr>
        <w:t>29,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6,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814-821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037A04" w:rsidRPr="007C3E7F" w:rsidRDefault="00037A04" w:rsidP="00037A04">
      <w:pPr>
        <w:pStyle w:val="ListParagrap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</w:t>
      </w:r>
      <w:r w:rsidRPr="007C3E7F">
        <w:rPr>
          <w:sz w:val="22"/>
          <w:szCs w:val="22"/>
        </w:rPr>
        <w:t xml:space="preserve">, Allakhverdiev T.I. </w:t>
      </w:r>
      <w:r w:rsidR="00CD39DA">
        <w:fldChar w:fldCharType="begin"/>
      </w:r>
      <w:r w:rsidR="00CD39DA">
        <w:instrText xml:space="preserve"> HYPERLINK "http://apps.isiknowledge.com/full_record.do?product=WOS&amp;search_mode=AuthorFinder&amp;qid=1&amp;SID=P2nF4bFPh@9931n7k3D&amp;page=2&amp;doc=18" </w:instrText>
      </w:r>
      <w:r w:rsidR="00CD39DA">
        <w:fldChar w:fldCharType="separate"/>
      </w:r>
      <w:r w:rsidRPr="007C3E7F">
        <w:rPr>
          <w:rStyle w:val="Hyperlink"/>
          <w:rFonts w:eastAsiaTheme="majorEastAsia"/>
          <w:i/>
          <w:color w:val="auto"/>
          <w:sz w:val="22"/>
          <w:szCs w:val="22"/>
        </w:rPr>
        <w:t>On a boundary-value problem</w:t>
      </w:r>
      <w:r w:rsidR="00CD39DA">
        <w:rPr>
          <w:rStyle w:val="Hyperlink"/>
          <w:rFonts w:eastAsiaTheme="majorEastAsia"/>
          <w:i/>
          <w:color w:val="auto"/>
          <w:sz w:val="22"/>
          <w:szCs w:val="22"/>
        </w:rPr>
        <w:fldChar w:fldCharType="end"/>
      </w:r>
      <w:r w:rsidRPr="007C3E7F">
        <w:rPr>
          <w:i/>
          <w:sz w:val="22"/>
          <w:szCs w:val="22"/>
        </w:rPr>
        <w:t xml:space="preserve"> 1</w:t>
      </w:r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DIFFERENTIAL EQUATIONS</w:t>
      </w:r>
      <w:r w:rsidRPr="007C3E7F">
        <w:rPr>
          <w:sz w:val="22"/>
          <w:szCs w:val="22"/>
        </w:rPr>
        <w:t xml:space="preserve"> ,</w:t>
      </w:r>
      <w:r w:rsidR="00392795" w:rsidRPr="007C3E7F">
        <w:rPr>
          <w:sz w:val="22"/>
          <w:szCs w:val="22"/>
        </w:rPr>
        <w:t xml:space="preserve"> </w:t>
      </w:r>
      <w:r w:rsidRPr="007C3E7F">
        <w:rPr>
          <w:sz w:val="22"/>
          <w:szCs w:val="22"/>
        </w:rPr>
        <w:t xml:space="preserve">1993, volume </w:t>
      </w:r>
      <w:r w:rsidRPr="007C3E7F">
        <w:rPr>
          <w:rStyle w:val="databold1"/>
          <w:b w:val="0"/>
          <w:sz w:val="22"/>
          <w:szCs w:val="22"/>
        </w:rPr>
        <w:t>29,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1,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45-50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037A04" w:rsidRPr="007C3E7F" w:rsidRDefault="00524F66" w:rsidP="00392795">
      <w:pPr>
        <w:numPr>
          <w:ilvl w:val="0"/>
          <w:numId w:val="7"/>
        </w:numPr>
        <w:ind w:left="426"/>
        <w:jc w:val="both"/>
        <w:rPr>
          <w:rStyle w:val="databold1"/>
          <w:b w:val="0"/>
          <w:bCs w:val="0"/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</w:t>
      </w:r>
      <w:r w:rsidRPr="007C3E7F">
        <w:rPr>
          <w:sz w:val="22"/>
          <w:szCs w:val="22"/>
        </w:rPr>
        <w:t xml:space="preserve">. </w:t>
      </w:r>
      <w:hyperlink r:id="rId25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Questıon of necessary conditions for the basis property</w:t>
        </w:r>
      </w:hyperlink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DIFFERENTIAL EQUATIONS, 1990,</w:t>
      </w:r>
      <w:r w:rsidRPr="007C3E7F">
        <w:rPr>
          <w:sz w:val="22"/>
          <w:szCs w:val="22"/>
        </w:rPr>
        <w:t xml:space="preserve"> volume</w:t>
      </w:r>
      <w:r w:rsidR="00392795" w:rsidRPr="007C3E7F">
        <w:rPr>
          <w:sz w:val="22"/>
          <w:szCs w:val="22"/>
        </w:rPr>
        <w:t xml:space="preserve"> </w:t>
      </w:r>
      <w:r w:rsidRPr="007C3E7F">
        <w:rPr>
          <w:rStyle w:val="databold1"/>
          <w:b w:val="0"/>
          <w:sz w:val="22"/>
          <w:szCs w:val="22"/>
        </w:rPr>
        <w:t>26,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6,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675-684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037A04" w:rsidRPr="007C3E7F" w:rsidRDefault="00037A04" w:rsidP="00037A04">
      <w:pPr>
        <w:pStyle w:val="ListParagrap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</w:t>
      </w:r>
      <w:r w:rsidRPr="007C3E7F">
        <w:rPr>
          <w:sz w:val="22"/>
          <w:szCs w:val="22"/>
        </w:rPr>
        <w:t xml:space="preserve">. </w:t>
      </w:r>
      <w:hyperlink r:id="rId26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The necessary conditions of basicity of a system of eigen and adjoınt functions of the 2nd-order differential operator in L2(G)</w:t>
        </w:r>
      </w:hyperlink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DOKLADY AKADEMII NAUK SSSR, 1988,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299,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4,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809-811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 </w:t>
      </w:r>
      <w:hyperlink r:id="rId27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Some properties of the eigenfunctıons and associated functions of an ordinary differential operator of 4th order</w:t>
        </w:r>
      </w:hyperlink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MATHEMATICAL NOTES, 1986,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40,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5-6,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847-854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  <w:shd w:val="clear" w:color="auto" w:fill="FFF3C6"/>
        </w:rPr>
      </w:pPr>
      <w:r w:rsidRPr="007C3E7F">
        <w:rPr>
          <w:rStyle w:val="hithilite1"/>
          <w:sz w:val="22"/>
          <w:szCs w:val="22"/>
        </w:rPr>
        <w:t>Kerimov N.B</w:t>
      </w:r>
      <w:r w:rsidRPr="007C3E7F">
        <w:rPr>
          <w:sz w:val="22"/>
          <w:szCs w:val="22"/>
        </w:rPr>
        <w:t xml:space="preserve">. </w:t>
      </w:r>
      <w:hyperlink r:id="rId28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Some properties of eigenfunctions and adjoint functions of ordinary differential-operators</w:t>
        </w:r>
      </w:hyperlink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DOKLADY AKADEMII NAUK SSSR,</w:t>
      </w:r>
      <w:r w:rsidRPr="007C3E7F">
        <w:rPr>
          <w:sz w:val="22"/>
          <w:szCs w:val="22"/>
        </w:rPr>
        <w:t xml:space="preserve"> 1986, volume </w:t>
      </w:r>
      <w:r w:rsidRPr="007C3E7F">
        <w:rPr>
          <w:rStyle w:val="databold1"/>
          <w:b w:val="0"/>
          <w:sz w:val="22"/>
          <w:szCs w:val="22"/>
        </w:rPr>
        <w:t>291,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5,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1054-1056</w:t>
      </w:r>
      <w:r w:rsidR="00D00879" w:rsidRPr="007C3E7F">
        <w:rPr>
          <w:rStyle w:val="databold1"/>
          <w:b w:val="0"/>
          <w:sz w:val="22"/>
          <w:szCs w:val="22"/>
        </w:rPr>
        <w:t>.</w:t>
      </w:r>
      <w:r w:rsidRPr="007C3E7F">
        <w:rPr>
          <w:sz w:val="22"/>
          <w:szCs w:val="22"/>
        </w:rPr>
        <w:br/>
      </w:r>
    </w:p>
    <w:p w:rsidR="00524F66" w:rsidRPr="007C3E7F" w:rsidRDefault="00524F66" w:rsidP="00524F66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7C3E7F">
        <w:rPr>
          <w:rStyle w:val="hithilite1"/>
          <w:sz w:val="22"/>
          <w:szCs w:val="22"/>
        </w:rPr>
        <w:t>Kerimov N.B</w:t>
      </w:r>
      <w:r w:rsidRPr="007C3E7F">
        <w:rPr>
          <w:sz w:val="22"/>
          <w:szCs w:val="22"/>
        </w:rPr>
        <w:t xml:space="preserve">. </w:t>
      </w:r>
      <w:hyperlink r:id="rId29" w:history="1">
        <w:r w:rsidRPr="007C3E7F">
          <w:rPr>
            <w:rStyle w:val="Hyperlink"/>
            <w:rFonts w:eastAsiaTheme="majorEastAsia"/>
            <w:i/>
            <w:color w:val="auto"/>
            <w:sz w:val="22"/>
            <w:szCs w:val="22"/>
          </w:rPr>
          <w:t>The unconditioned basicity of systems of eigen and adjoint functions of the 4th-order differential operator</w:t>
        </w:r>
      </w:hyperlink>
      <w:r w:rsidRPr="007C3E7F">
        <w:rPr>
          <w:sz w:val="22"/>
          <w:szCs w:val="22"/>
        </w:rPr>
        <w:t xml:space="preserve">, </w:t>
      </w:r>
      <w:r w:rsidRPr="007C3E7F">
        <w:rPr>
          <w:rStyle w:val="databold1"/>
          <w:b w:val="0"/>
          <w:sz w:val="22"/>
          <w:szCs w:val="22"/>
        </w:rPr>
        <w:t>DOKLADY AKADEMII NAUK SSSR, 1986,</w:t>
      </w:r>
      <w:r w:rsidRPr="007C3E7F">
        <w:rPr>
          <w:sz w:val="22"/>
          <w:szCs w:val="22"/>
        </w:rPr>
        <w:t xml:space="preserve"> volume </w:t>
      </w:r>
      <w:r w:rsidRPr="007C3E7F">
        <w:rPr>
          <w:rStyle w:val="databold1"/>
          <w:b w:val="0"/>
          <w:sz w:val="22"/>
          <w:szCs w:val="22"/>
        </w:rPr>
        <w:t>286,</w:t>
      </w:r>
      <w:r w:rsidRPr="007C3E7F">
        <w:rPr>
          <w:sz w:val="22"/>
          <w:szCs w:val="22"/>
        </w:rPr>
        <w:t xml:space="preserve"> issue </w:t>
      </w:r>
      <w:r w:rsidRPr="007C3E7F">
        <w:rPr>
          <w:rStyle w:val="databold1"/>
          <w:b w:val="0"/>
          <w:sz w:val="22"/>
          <w:szCs w:val="22"/>
        </w:rPr>
        <w:t>4,</w:t>
      </w:r>
      <w:r w:rsidRPr="007C3E7F">
        <w:rPr>
          <w:sz w:val="22"/>
          <w:szCs w:val="22"/>
        </w:rPr>
        <w:t xml:space="preserve"> pp. </w:t>
      </w:r>
      <w:r w:rsidRPr="007C3E7F">
        <w:rPr>
          <w:rStyle w:val="databold1"/>
          <w:b w:val="0"/>
          <w:sz w:val="22"/>
          <w:szCs w:val="22"/>
        </w:rPr>
        <w:t>803-808</w:t>
      </w:r>
      <w:r w:rsidR="00D00879" w:rsidRPr="007C3E7F">
        <w:rPr>
          <w:rStyle w:val="databold1"/>
          <w:b w:val="0"/>
          <w:sz w:val="22"/>
          <w:szCs w:val="22"/>
        </w:rPr>
        <w:t>.</w:t>
      </w:r>
    </w:p>
    <w:p w:rsidR="00524F66" w:rsidRPr="007C3E7F" w:rsidRDefault="00524F66" w:rsidP="00524F66">
      <w:pPr>
        <w:tabs>
          <w:tab w:val="left" w:pos="5529"/>
        </w:tabs>
        <w:spacing w:line="360" w:lineRule="auto"/>
        <w:ind w:right="49"/>
        <w:jc w:val="both"/>
        <w:rPr>
          <w:bCs/>
          <w:sz w:val="22"/>
          <w:szCs w:val="22"/>
        </w:rPr>
      </w:pPr>
    </w:p>
    <w:p w:rsidR="005A057F" w:rsidRPr="007C3E7F" w:rsidRDefault="005A057F" w:rsidP="00524F66">
      <w:pPr>
        <w:tabs>
          <w:tab w:val="left" w:pos="5529"/>
        </w:tabs>
        <w:spacing w:line="360" w:lineRule="auto"/>
        <w:ind w:right="49"/>
        <w:jc w:val="both"/>
        <w:rPr>
          <w:bCs/>
          <w:sz w:val="22"/>
          <w:szCs w:val="22"/>
        </w:rPr>
      </w:pPr>
    </w:p>
    <w:p w:rsidR="005A057F" w:rsidRPr="007C3E7F" w:rsidRDefault="005A057F" w:rsidP="00524F66">
      <w:pPr>
        <w:tabs>
          <w:tab w:val="left" w:pos="5529"/>
        </w:tabs>
        <w:spacing w:line="360" w:lineRule="auto"/>
        <w:ind w:right="49"/>
        <w:jc w:val="both"/>
        <w:rPr>
          <w:b/>
          <w:bCs/>
          <w:sz w:val="22"/>
          <w:szCs w:val="22"/>
        </w:rPr>
      </w:pPr>
      <w:r w:rsidRPr="007C3E7F">
        <w:rPr>
          <w:b/>
          <w:bCs/>
          <w:sz w:val="22"/>
          <w:szCs w:val="22"/>
          <w:lang w:val="en-US"/>
        </w:rPr>
        <w:t>7.2.</w:t>
      </w:r>
      <w:r w:rsidRPr="007C3E7F">
        <w:rPr>
          <w:bCs/>
          <w:sz w:val="22"/>
          <w:szCs w:val="22"/>
          <w:lang w:val="en-US"/>
        </w:rPr>
        <w:t xml:space="preserve"> </w:t>
      </w:r>
      <w:r w:rsidRPr="007C3E7F">
        <w:rPr>
          <w:b/>
          <w:bCs/>
          <w:sz w:val="22"/>
          <w:szCs w:val="22"/>
        </w:rPr>
        <w:t>Dig</w:t>
      </w:r>
      <w:r w:rsidR="00D00879" w:rsidRPr="007C3E7F">
        <w:rPr>
          <w:b/>
          <w:bCs/>
          <w:sz w:val="22"/>
          <w:szCs w:val="22"/>
        </w:rPr>
        <w:t>ə</w:t>
      </w:r>
      <w:r w:rsidRPr="007C3E7F">
        <w:rPr>
          <w:b/>
          <w:bCs/>
          <w:sz w:val="22"/>
          <w:szCs w:val="22"/>
        </w:rPr>
        <w:t>r m</w:t>
      </w:r>
      <w:r w:rsidR="00D00879" w:rsidRPr="007C3E7F">
        <w:rPr>
          <w:b/>
          <w:bCs/>
          <w:sz w:val="22"/>
          <w:szCs w:val="22"/>
        </w:rPr>
        <w:t>ə</w:t>
      </w:r>
      <w:r w:rsidRPr="007C3E7F">
        <w:rPr>
          <w:b/>
          <w:bCs/>
          <w:sz w:val="22"/>
          <w:szCs w:val="22"/>
        </w:rPr>
        <w:t>q</w:t>
      </w:r>
      <w:r w:rsidR="00D00879" w:rsidRPr="007C3E7F">
        <w:rPr>
          <w:b/>
          <w:bCs/>
          <w:sz w:val="22"/>
          <w:szCs w:val="22"/>
        </w:rPr>
        <w:t>a</w:t>
      </w:r>
      <w:r w:rsidRPr="007C3E7F">
        <w:rPr>
          <w:b/>
          <w:bCs/>
          <w:sz w:val="22"/>
          <w:szCs w:val="22"/>
        </w:rPr>
        <w:t>l</w:t>
      </w:r>
      <w:r w:rsidR="00D00879" w:rsidRPr="007C3E7F">
        <w:rPr>
          <w:b/>
          <w:bCs/>
          <w:sz w:val="22"/>
          <w:szCs w:val="22"/>
        </w:rPr>
        <w:t>ə</w:t>
      </w:r>
      <w:r w:rsidRPr="007C3E7F">
        <w:rPr>
          <w:b/>
          <w:bCs/>
          <w:sz w:val="22"/>
          <w:szCs w:val="22"/>
        </w:rPr>
        <w:t>l</w:t>
      </w:r>
      <w:r w:rsidR="00D00879" w:rsidRPr="007C3E7F">
        <w:rPr>
          <w:b/>
          <w:bCs/>
          <w:sz w:val="22"/>
          <w:szCs w:val="22"/>
        </w:rPr>
        <w:t>ə</w:t>
      </w:r>
      <w:r w:rsidRPr="007C3E7F">
        <w:rPr>
          <w:b/>
          <w:bCs/>
          <w:sz w:val="22"/>
          <w:szCs w:val="22"/>
        </w:rPr>
        <w:t>r</w:t>
      </w:r>
      <w:r w:rsidR="00AC7D5D">
        <w:rPr>
          <w:b/>
          <w:bCs/>
          <w:sz w:val="22"/>
          <w:szCs w:val="22"/>
        </w:rPr>
        <w:t>:</w:t>
      </w:r>
    </w:p>
    <w:p w:rsidR="005A057F" w:rsidRPr="007C3E7F" w:rsidRDefault="0078355A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39</w:t>
      </w:r>
      <w:r w:rsidR="005A057F" w:rsidRPr="007C3E7F">
        <w:rPr>
          <w:sz w:val="22"/>
          <w:szCs w:val="22"/>
        </w:rPr>
        <w:t xml:space="preserve">. Kerimov N.B.,  Emir Ali Maris. </w:t>
      </w:r>
      <w:r w:rsidR="005A057F" w:rsidRPr="007C3E7F">
        <w:rPr>
          <w:i/>
          <w:sz w:val="22"/>
          <w:szCs w:val="22"/>
        </w:rPr>
        <w:t xml:space="preserve">On the  basis properties and convergence of expansions in terms of eigenfuncions for a spectral problem with a spectral parameter in the boundary condition. </w:t>
      </w:r>
      <w:r w:rsidR="005A057F" w:rsidRPr="007C3E7F">
        <w:rPr>
          <w:sz w:val="22"/>
          <w:szCs w:val="22"/>
        </w:rPr>
        <w:t>PROCEEDİNGS OF THE INSTİTUTE OF MATHEMATİCS AND MECHANİCS, NATİONAL ACADEMY OF SCİENCES OF AZERBAİJAN Volume 40, Special Issue, 2014, Pages 245-258.</w:t>
      </w:r>
    </w:p>
    <w:p w:rsidR="005A057F" w:rsidRPr="007C3E7F" w:rsidRDefault="005A057F" w:rsidP="005A057F">
      <w:pPr>
        <w:suppressAutoHyphens/>
        <w:jc w:val="both"/>
        <w:rPr>
          <w:b/>
          <w:sz w:val="22"/>
          <w:szCs w:val="22"/>
        </w:rPr>
      </w:pPr>
    </w:p>
    <w:p w:rsidR="005A057F" w:rsidRPr="007C3E7F" w:rsidRDefault="0078355A" w:rsidP="00037A04">
      <w:pPr>
        <w:pStyle w:val="BodyText"/>
        <w:widowControl w:val="0"/>
        <w:suppressAutoHyphens w:val="0"/>
        <w:adjustRightInd w:val="0"/>
        <w:ind w:left="284" w:hanging="284"/>
        <w:rPr>
          <w:sz w:val="22"/>
          <w:szCs w:val="22"/>
          <w:lang w:val="tr-TR"/>
        </w:rPr>
      </w:pPr>
      <w:r w:rsidRPr="007C3E7F">
        <w:rPr>
          <w:sz w:val="22"/>
          <w:szCs w:val="22"/>
          <w:lang w:val="tr-TR"/>
        </w:rPr>
        <w:t>40</w:t>
      </w:r>
      <w:r w:rsidR="005A057F" w:rsidRPr="007C3E7F">
        <w:rPr>
          <w:sz w:val="22"/>
          <w:szCs w:val="22"/>
          <w:lang w:val="tr-TR"/>
        </w:rPr>
        <w:t>.</w:t>
      </w:r>
      <w:r w:rsidR="005A057F" w:rsidRPr="007C3E7F">
        <w:rPr>
          <w:sz w:val="22"/>
          <w:szCs w:val="22"/>
        </w:rPr>
        <w:t>Kerimov N.B</w:t>
      </w:r>
      <w:r w:rsidR="005A057F" w:rsidRPr="007C3E7F">
        <w:rPr>
          <w:sz w:val="22"/>
          <w:szCs w:val="22"/>
          <w:lang w:val="tr-TR"/>
        </w:rPr>
        <w:t>.</w:t>
      </w:r>
      <w:r w:rsidR="005A057F" w:rsidRPr="007C3E7F">
        <w:rPr>
          <w:sz w:val="22"/>
          <w:szCs w:val="22"/>
        </w:rPr>
        <w:t>,</w:t>
      </w:r>
      <w:r w:rsidR="005A057F" w:rsidRPr="007C3E7F">
        <w:rPr>
          <w:sz w:val="22"/>
          <w:szCs w:val="22"/>
          <w:lang w:val="tr-TR"/>
        </w:rPr>
        <w:t xml:space="preserve"> </w:t>
      </w:r>
      <w:r w:rsidR="005A057F" w:rsidRPr="007C3E7F">
        <w:rPr>
          <w:sz w:val="22"/>
          <w:szCs w:val="22"/>
        </w:rPr>
        <w:t xml:space="preserve">Aliyev Y.N. </w:t>
      </w:r>
      <w:r w:rsidR="005A057F" w:rsidRPr="007C3E7F">
        <w:rPr>
          <w:i/>
          <w:sz w:val="22"/>
          <w:szCs w:val="22"/>
        </w:rPr>
        <w:t>On the basis properties of Sturm- Liuville problems  with boundary condition quadratically dependt on the eigenparameter</w:t>
      </w:r>
      <w:r w:rsidR="005A057F" w:rsidRPr="007C3E7F">
        <w:rPr>
          <w:sz w:val="22"/>
          <w:szCs w:val="22"/>
          <w:lang w:val="tr-TR"/>
        </w:rPr>
        <w:t xml:space="preserve">. </w:t>
      </w:r>
      <w:r w:rsidR="005A057F" w:rsidRPr="007C3E7F">
        <w:rPr>
          <w:caps/>
          <w:sz w:val="22"/>
          <w:szCs w:val="22"/>
        </w:rPr>
        <w:t>News of Baku University, physikco –mathematical sciences series</w:t>
      </w:r>
      <w:r w:rsidR="005A057F" w:rsidRPr="007C3E7F">
        <w:rPr>
          <w:sz w:val="22"/>
          <w:szCs w:val="22"/>
        </w:rPr>
        <w:t>, vol.1, İSSN:1609-0586, pp. 15-26,2006.</w:t>
      </w:r>
    </w:p>
    <w:p w:rsidR="005A057F" w:rsidRPr="007C3E7F" w:rsidRDefault="005A057F" w:rsidP="00037A04">
      <w:pPr>
        <w:pStyle w:val="BodyText"/>
        <w:widowControl w:val="0"/>
        <w:suppressAutoHyphens w:val="0"/>
        <w:adjustRightInd w:val="0"/>
        <w:ind w:left="284" w:hanging="284"/>
        <w:rPr>
          <w:sz w:val="22"/>
          <w:szCs w:val="22"/>
          <w:lang w:val="tr-TR"/>
        </w:rPr>
      </w:pPr>
    </w:p>
    <w:p w:rsidR="005A057F" w:rsidRPr="007C3E7F" w:rsidRDefault="0078355A" w:rsidP="00037A04">
      <w:pPr>
        <w:ind w:left="284" w:hanging="284"/>
        <w:jc w:val="both"/>
        <w:rPr>
          <w:caps/>
          <w:sz w:val="22"/>
          <w:szCs w:val="22"/>
        </w:rPr>
      </w:pPr>
      <w:r w:rsidRPr="007C3E7F">
        <w:rPr>
          <w:sz w:val="22"/>
          <w:szCs w:val="22"/>
        </w:rPr>
        <w:t>41</w:t>
      </w:r>
      <w:r w:rsidR="005A057F" w:rsidRPr="007C3E7F">
        <w:rPr>
          <w:sz w:val="22"/>
          <w:szCs w:val="22"/>
        </w:rPr>
        <w:t xml:space="preserve">. </w:t>
      </w:r>
      <w:hyperlink r:id="rId30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>Kerimov N.B</w:t>
        </w:r>
      </w:hyperlink>
      <w:r w:rsidR="005A057F" w:rsidRPr="007C3E7F">
        <w:rPr>
          <w:sz w:val="22"/>
          <w:szCs w:val="22"/>
        </w:rPr>
        <w:t xml:space="preserve">., </w:t>
      </w:r>
      <w:hyperlink r:id="rId31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>Ibadov E.J.</w:t>
        </w:r>
      </w:hyperlink>
      <w:r w:rsidR="005A057F" w:rsidRPr="007C3E7F">
        <w:rPr>
          <w:i/>
          <w:sz w:val="22"/>
          <w:szCs w:val="22"/>
        </w:rPr>
        <w:t xml:space="preserve"> </w:t>
      </w:r>
      <w:r w:rsidR="005A057F" w:rsidRPr="007C3E7F">
        <w:rPr>
          <w:rStyle w:val="title4"/>
          <w:i/>
          <w:sz w:val="22"/>
          <w:szCs w:val="22"/>
        </w:rPr>
        <w:t xml:space="preserve">On necessary conditions of basicity of a system of eigen-functions of second order discontinuous operators. </w:t>
      </w:r>
      <w:r w:rsidR="005A057F" w:rsidRPr="007C3E7F">
        <w:rPr>
          <w:caps/>
          <w:sz w:val="22"/>
          <w:szCs w:val="22"/>
        </w:rPr>
        <w:t xml:space="preserve">Trans. Natl. Acad. ScI. Azerb. Ser. Phys.-Tech. Math. ScI. </w:t>
      </w:r>
      <w:r w:rsidR="00CD39DA">
        <w:fldChar w:fldCharType="begin"/>
      </w:r>
      <w:r w:rsidR="00CD39DA">
        <w:instrText xml:space="preserve"> HYPERLINK "http://www.ams.org/mathscinet/search/publications.html?pg1=ISSI&amp;s1=246613" </w:instrText>
      </w:r>
      <w:r w:rsidR="00CD39DA">
        <w:fldChar w:fldCharType="separate"/>
      </w:r>
      <w:r w:rsidR="005A057F" w:rsidRPr="007C3E7F">
        <w:rPr>
          <w:rStyle w:val="Hyperlink"/>
          <w:rFonts w:eastAsiaTheme="majorEastAsia"/>
          <w:color w:val="auto"/>
          <w:sz w:val="22"/>
          <w:szCs w:val="22"/>
        </w:rPr>
        <w:t xml:space="preserve">26 </w:t>
      </w:r>
      <w:r w:rsidR="00CD39DA">
        <w:rPr>
          <w:rStyle w:val="Hyperlink"/>
          <w:rFonts w:eastAsiaTheme="majorEastAsia"/>
          <w:color w:val="auto"/>
          <w:sz w:val="22"/>
          <w:szCs w:val="22"/>
        </w:rPr>
        <w:fldChar w:fldCharType="end"/>
      </w:r>
      <w:hyperlink r:id="rId32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 xml:space="preserve">(2006), </w:t>
        </w:r>
      </w:hyperlink>
      <w:hyperlink r:id="rId33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>no. 1, Math. Mech.,</w:t>
        </w:r>
      </w:hyperlink>
      <w:r w:rsidR="005A057F" w:rsidRPr="007C3E7F">
        <w:rPr>
          <w:sz w:val="22"/>
          <w:szCs w:val="22"/>
        </w:rPr>
        <w:t xml:space="preserve"> pp.117–124.</w:t>
      </w:r>
    </w:p>
    <w:p w:rsidR="005A057F" w:rsidRPr="007C3E7F" w:rsidRDefault="005A057F" w:rsidP="00037A04">
      <w:pPr>
        <w:pStyle w:val="BodyText"/>
        <w:widowControl w:val="0"/>
        <w:suppressAutoHyphens w:val="0"/>
        <w:adjustRightInd w:val="0"/>
        <w:ind w:left="284" w:hanging="284"/>
        <w:rPr>
          <w:sz w:val="22"/>
          <w:szCs w:val="22"/>
          <w:lang w:val="tr-TR"/>
        </w:rPr>
      </w:pPr>
    </w:p>
    <w:p w:rsidR="005A057F" w:rsidRPr="007C3E7F" w:rsidRDefault="005A057F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4</w:t>
      </w:r>
      <w:r w:rsidR="0078355A" w:rsidRPr="007C3E7F">
        <w:rPr>
          <w:sz w:val="22"/>
          <w:szCs w:val="22"/>
        </w:rPr>
        <w:t>2</w:t>
      </w:r>
      <w:r w:rsidRPr="007C3E7F">
        <w:rPr>
          <w:sz w:val="22"/>
          <w:szCs w:val="22"/>
        </w:rPr>
        <w:t xml:space="preserve">. Kerimov N.B., Poladov R.G. </w:t>
      </w:r>
      <w:r w:rsidRPr="007C3E7F">
        <w:rPr>
          <w:i/>
          <w:sz w:val="22"/>
          <w:szCs w:val="22"/>
        </w:rPr>
        <w:t xml:space="preserve">On Basicity in </w:t>
      </w:r>
      <w:r w:rsidRPr="007C3E7F">
        <w:rPr>
          <w:i/>
          <w:iCs/>
          <w:sz w:val="22"/>
          <w:szCs w:val="22"/>
        </w:rPr>
        <w:t xml:space="preserve">Lp </w:t>
      </w:r>
      <w:r w:rsidRPr="007C3E7F">
        <w:rPr>
          <w:i/>
          <w:sz w:val="22"/>
          <w:szCs w:val="22"/>
        </w:rPr>
        <w:t xml:space="preserve">(1 </w:t>
      </w:r>
      <w:r w:rsidRPr="007C3E7F">
        <w:rPr>
          <w:i/>
          <w:iCs/>
          <w:sz w:val="22"/>
          <w:szCs w:val="22"/>
        </w:rPr>
        <w:t>&lt; p &lt; ∞</w:t>
      </w:r>
      <w:r w:rsidRPr="007C3E7F">
        <w:rPr>
          <w:i/>
          <w:sz w:val="22"/>
          <w:szCs w:val="22"/>
        </w:rPr>
        <w:t>) of the System of Eigenfunctions of one Boundary Value Problem, II</w:t>
      </w:r>
      <w:r w:rsidRPr="007C3E7F">
        <w:rPr>
          <w:sz w:val="22"/>
          <w:szCs w:val="22"/>
        </w:rPr>
        <w:t xml:space="preserve">, </w:t>
      </w:r>
      <w:r w:rsidRPr="007C3E7F">
        <w:rPr>
          <w:iCs/>
          <w:caps/>
          <w:sz w:val="22"/>
          <w:szCs w:val="22"/>
        </w:rPr>
        <w:t>Proc. of Institute of Math. and Mech. of NAS of Azerbaijan</w:t>
      </w:r>
      <w:r w:rsidRPr="007C3E7F">
        <w:rPr>
          <w:sz w:val="22"/>
          <w:szCs w:val="22"/>
        </w:rPr>
        <w:t>, 23 (2005), pp.65–76.</w:t>
      </w:r>
    </w:p>
    <w:p w:rsidR="005A057F" w:rsidRPr="007C3E7F" w:rsidRDefault="005A057F" w:rsidP="00037A04">
      <w:pPr>
        <w:pStyle w:val="BodyText"/>
        <w:widowControl w:val="0"/>
        <w:suppressAutoHyphens w:val="0"/>
        <w:adjustRightInd w:val="0"/>
        <w:ind w:left="284" w:hanging="284"/>
        <w:rPr>
          <w:sz w:val="22"/>
          <w:szCs w:val="22"/>
          <w:lang w:val="tr-TR"/>
        </w:rPr>
      </w:pPr>
    </w:p>
    <w:p w:rsidR="005A057F" w:rsidRPr="007C3E7F" w:rsidRDefault="0078355A" w:rsidP="00037A0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lastRenderedPageBreak/>
        <w:t>43</w:t>
      </w:r>
      <w:r w:rsidR="005A057F" w:rsidRPr="007C3E7F">
        <w:rPr>
          <w:sz w:val="22"/>
          <w:szCs w:val="22"/>
        </w:rPr>
        <w:t xml:space="preserve">. Kerimov N.B., Poladov R.G. </w:t>
      </w:r>
      <w:r w:rsidR="005A057F" w:rsidRPr="007C3E7F">
        <w:rPr>
          <w:i/>
          <w:sz w:val="22"/>
          <w:szCs w:val="22"/>
        </w:rPr>
        <w:t xml:space="preserve">On Basicity in </w:t>
      </w:r>
      <w:r w:rsidR="005A057F" w:rsidRPr="007C3E7F">
        <w:rPr>
          <w:i/>
          <w:iCs/>
          <w:sz w:val="22"/>
          <w:szCs w:val="22"/>
        </w:rPr>
        <w:t xml:space="preserve">Lp </w:t>
      </w:r>
      <w:r w:rsidR="005A057F" w:rsidRPr="007C3E7F">
        <w:rPr>
          <w:i/>
          <w:sz w:val="22"/>
          <w:szCs w:val="22"/>
        </w:rPr>
        <w:t xml:space="preserve">(1 </w:t>
      </w:r>
      <w:r w:rsidR="005A057F" w:rsidRPr="007C3E7F">
        <w:rPr>
          <w:i/>
          <w:iCs/>
          <w:sz w:val="22"/>
          <w:szCs w:val="22"/>
        </w:rPr>
        <w:t>&lt; p &lt; ∞</w:t>
      </w:r>
      <w:r w:rsidR="005A057F" w:rsidRPr="007C3E7F">
        <w:rPr>
          <w:i/>
          <w:sz w:val="22"/>
          <w:szCs w:val="22"/>
        </w:rPr>
        <w:t>) of the System of Eigenfunctions of one Boundary Value Problem, I</w:t>
      </w:r>
      <w:r w:rsidR="005A057F" w:rsidRPr="007C3E7F">
        <w:rPr>
          <w:sz w:val="22"/>
          <w:szCs w:val="22"/>
        </w:rPr>
        <w:t xml:space="preserve">. </w:t>
      </w:r>
      <w:r w:rsidR="005A057F" w:rsidRPr="007C3E7F">
        <w:rPr>
          <w:iCs/>
          <w:caps/>
          <w:sz w:val="22"/>
          <w:szCs w:val="22"/>
        </w:rPr>
        <w:t>Proc. of Institute of Math. and Mech. of NAS of Azerbaijan</w:t>
      </w:r>
      <w:r w:rsidR="005A057F" w:rsidRPr="007C3E7F">
        <w:rPr>
          <w:sz w:val="22"/>
          <w:szCs w:val="22"/>
        </w:rPr>
        <w:t xml:space="preserve">, </w:t>
      </w:r>
      <w:r w:rsidR="005A057F" w:rsidRPr="007C3E7F">
        <w:rPr>
          <w:bCs/>
          <w:sz w:val="22"/>
          <w:szCs w:val="22"/>
        </w:rPr>
        <w:t xml:space="preserve">22 </w:t>
      </w:r>
      <w:r w:rsidR="005A057F" w:rsidRPr="007C3E7F">
        <w:rPr>
          <w:sz w:val="22"/>
          <w:szCs w:val="22"/>
        </w:rPr>
        <w:t>(2005), pp. 53–64.</w:t>
      </w:r>
    </w:p>
    <w:p w:rsidR="005A057F" w:rsidRPr="007C3E7F" w:rsidRDefault="005A057F" w:rsidP="00037A04">
      <w:pPr>
        <w:autoSpaceDE w:val="0"/>
        <w:autoSpaceDN w:val="0"/>
        <w:adjustRightInd w:val="0"/>
        <w:ind w:left="284" w:hanging="284"/>
        <w:jc w:val="both"/>
        <w:rPr>
          <w:sz w:val="22"/>
          <w:szCs w:val="22"/>
        </w:rPr>
      </w:pPr>
    </w:p>
    <w:p w:rsidR="005A057F" w:rsidRPr="007C3E7F" w:rsidRDefault="0078355A" w:rsidP="00037A04">
      <w:pPr>
        <w:ind w:left="284" w:hanging="284"/>
        <w:jc w:val="both"/>
        <w:rPr>
          <w:caps/>
          <w:sz w:val="22"/>
          <w:szCs w:val="22"/>
        </w:rPr>
      </w:pPr>
      <w:r w:rsidRPr="007C3E7F">
        <w:rPr>
          <w:sz w:val="22"/>
          <w:szCs w:val="22"/>
        </w:rPr>
        <w:t>44</w:t>
      </w:r>
      <w:r w:rsidR="005A057F" w:rsidRPr="007C3E7F">
        <w:rPr>
          <w:sz w:val="22"/>
          <w:szCs w:val="22"/>
        </w:rPr>
        <w:t xml:space="preserve">. </w:t>
      </w:r>
      <w:hyperlink r:id="rId34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>Kerimov N. B.</w:t>
        </w:r>
      </w:hyperlink>
      <w:r w:rsidR="005A057F" w:rsidRPr="007C3E7F">
        <w:rPr>
          <w:sz w:val="22"/>
          <w:szCs w:val="22"/>
        </w:rPr>
        <w:t xml:space="preserve">, </w:t>
      </w:r>
      <w:hyperlink r:id="rId35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>Gadjiev A.D.</w:t>
        </w:r>
      </w:hyperlink>
      <w:r w:rsidR="005A057F" w:rsidRPr="007C3E7F">
        <w:rPr>
          <w:sz w:val="22"/>
          <w:szCs w:val="22"/>
        </w:rPr>
        <w:t xml:space="preserve">, </w:t>
      </w:r>
      <w:hyperlink r:id="rId36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>Mehdiyev M.F.</w:t>
        </w:r>
      </w:hyperlink>
      <w:r w:rsidR="005A057F" w:rsidRPr="007C3E7F">
        <w:rPr>
          <w:sz w:val="22"/>
          <w:szCs w:val="22"/>
        </w:rPr>
        <w:t xml:space="preserve">, </w:t>
      </w:r>
      <w:hyperlink r:id="rId37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>Iskenderov B.A.</w:t>
        </w:r>
      </w:hyperlink>
      <w:r w:rsidR="005A057F" w:rsidRPr="007C3E7F">
        <w:rPr>
          <w:sz w:val="22"/>
          <w:szCs w:val="22"/>
        </w:rPr>
        <w:t xml:space="preserve"> </w:t>
      </w:r>
      <w:r w:rsidR="005A057F" w:rsidRPr="007C3E7F">
        <w:rPr>
          <w:rStyle w:val="title4"/>
          <w:i/>
          <w:sz w:val="22"/>
          <w:szCs w:val="22"/>
        </w:rPr>
        <w:t>Anniversaries Binali Isa oglu Musayev (to the 60th anniversary).</w:t>
      </w:r>
      <w:r w:rsidR="00CD39DA">
        <w:fldChar w:fldCharType="begin"/>
      </w:r>
      <w:r w:rsidR="00CD39DA">
        <w:instrText xml:space="preserve"> HYPERLINK "http://www.ams.org/mathscinet/search/journaldoc.html?cn=Trans_Acad_Sci_Azerb_Ser_PhysTech_Math_Sci" </w:instrText>
      </w:r>
      <w:r w:rsidR="00CD39DA">
        <w:fldChar w:fldCharType="separate"/>
      </w:r>
      <w:r w:rsidR="005A057F" w:rsidRPr="007C3E7F">
        <w:rPr>
          <w:rStyle w:val="Hyperlink"/>
          <w:rFonts w:eastAsiaTheme="majorEastAsia"/>
          <w:caps/>
          <w:color w:val="auto"/>
          <w:sz w:val="22"/>
          <w:szCs w:val="22"/>
        </w:rPr>
        <w:t xml:space="preserve"> Trans. Natl. Acad. ScI. Azerb. Ser. Phys.-Tech. Math. ScI</w:t>
      </w:r>
      <w:r w:rsidR="005A057F" w:rsidRPr="007C3E7F">
        <w:rPr>
          <w:rStyle w:val="Emphasis"/>
          <w:sz w:val="22"/>
          <w:szCs w:val="22"/>
        </w:rPr>
        <w:t>.</w:t>
      </w:r>
      <w:r w:rsidR="00CD39DA">
        <w:rPr>
          <w:rStyle w:val="Emphasis"/>
          <w:sz w:val="22"/>
          <w:szCs w:val="22"/>
        </w:rPr>
        <w:fldChar w:fldCharType="end"/>
      </w:r>
      <w:r w:rsidR="005A057F" w:rsidRPr="007C3E7F">
        <w:rPr>
          <w:sz w:val="22"/>
          <w:szCs w:val="22"/>
        </w:rPr>
        <w:t xml:space="preserve"> </w:t>
      </w:r>
      <w:hyperlink r:id="rId38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 xml:space="preserve">24 </w:t>
        </w:r>
      </w:hyperlink>
      <w:hyperlink r:id="rId39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 xml:space="preserve">(2004), </w:t>
        </w:r>
      </w:hyperlink>
      <w:hyperlink r:id="rId40" w:history="1">
        <w:r w:rsidR="005A057F" w:rsidRPr="007C3E7F">
          <w:rPr>
            <w:rStyle w:val="Hyperlink"/>
            <w:rFonts w:eastAsiaTheme="majorEastAsia"/>
            <w:color w:val="auto"/>
            <w:sz w:val="22"/>
            <w:szCs w:val="22"/>
          </w:rPr>
          <w:t>no. 1, Math. Mech.,</w:t>
        </w:r>
      </w:hyperlink>
      <w:r w:rsidR="005A057F" w:rsidRPr="007C3E7F">
        <w:rPr>
          <w:sz w:val="22"/>
          <w:szCs w:val="22"/>
        </w:rPr>
        <w:t xml:space="preserve"> pp. 267–268.</w:t>
      </w:r>
    </w:p>
    <w:p w:rsidR="005A057F" w:rsidRPr="007C3E7F" w:rsidRDefault="005A057F" w:rsidP="00037A04">
      <w:pPr>
        <w:pStyle w:val="BodyText"/>
        <w:widowControl w:val="0"/>
        <w:suppressAutoHyphens w:val="0"/>
        <w:adjustRightInd w:val="0"/>
        <w:ind w:left="284" w:hanging="284"/>
        <w:rPr>
          <w:sz w:val="22"/>
          <w:szCs w:val="22"/>
          <w:lang w:val="tr-TR"/>
        </w:rPr>
      </w:pPr>
    </w:p>
    <w:p w:rsidR="005A057F" w:rsidRPr="007C3E7F" w:rsidRDefault="0078355A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45</w:t>
      </w:r>
      <w:r w:rsidR="005A057F" w:rsidRPr="007C3E7F">
        <w:rPr>
          <w:sz w:val="22"/>
          <w:szCs w:val="22"/>
        </w:rPr>
        <w:t xml:space="preserve">. Kerimov N.B., Mukhtarov F.Sh. </w:t>
      </w:r>
      <w:r w:rsidR="005A057F" w:rsidRPr="007C3E7F">
        <w:rPr>
          <w:i/>
          <w:sz w:val="22"/>
          <w:szCs w:val="22"/>
        </w:rPr>
        <w:t>On  the oscillation properties and minimality of a system of function of a boundary value problem.</w:t>
      </w:r>
      <w:r w:rsidR="005A057F" w:rsidRPr="007C3E7F">
        <w:rPr>
          <w:sz w:val="22"/>
          <w:szCs w:val="22"/>
        </w:rPr>
        <w:t xml:space="preserve"> </w:t>
      </w:r>
      <w:r w:rsidR="005A057F" w:rsidRPr="007C3E7F">
        <w:rPr>
          <w:caps/>
          <w:sz w:val="22"/>
          <w:szCs w:val="22"/>
        </w:rPr>
        <w:t>Transations. Azerbaijan National Academy of Sciences</w:t>
      </w:r>
      <w:r w:rsidR="005A057F" w:rsidRPr="007C3E7F">
        <w:rPr>
          <w:sz w:val="22"/>
          <w:szCs w:val="22"/>
        </w:rPr>
        <w:t>. 2003, v.XXIII, 1, pp.109-118.</w:t>
      </w:r>
    </w:p>
    <w:p w:rsidR="005A057F" w:rsidRPr="007C3E7F" w:rsidRDefault="005A057F" w:rsidP="00037A04">
      <w:pPr>
        <w:pStyle w:val="BodyText"/>
        <w:widowControl w:val="0"/>
        <w:suppressAutoHyphens w:val="0"/>
        <w:adjustRightInd w:val="0"/>
        <w:ind w:left="284" w:hanging="284"/>
        <w:rPr>
          <w:sz w:val="22"/>
          <w:szCs w:val="22"/>
          <w:lang w:val="tr-TR"/>
        </w:rPr>
      </w:pPr>
    </w:p>
    <w:p w:rsidR="005A057F" w:rsidRPr="007C3E7F" w:rsidRDefault="0078355A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46</w:t>
      </w:r>
      <w:r w:rsidR="005A057F" w:rsidRPr="007C3E7F">
        <w:rPr>
          <w:sz w:val="22"/>
          <w:szCs w:val="22"/>
        </w:rPr>
        <w:t xml:space="preserve">.Kerimov N.B., Mamedov Kh.R. </w:t>
      </w:r>
      <w:r w:rsidR="005A057F" w:rsidRPr="007C3E7F">
        <w:rPr>
          <w:i/>
          <w:sz w:val="22"/>
          <w:szCs w:val="22"/>
        </w:rPr>
        <w:t>The  Sturm-Lioville problem with non-linear spectral parameter in  the boundary conditions.</w:t>
      </w:r>
      <w:r w:rsidR="005A057F" w:rsidRPr="007C3E7F">
        <w:rPr>
          <w:sz w:val="22"/>
          <w:szCs w:val="22"/>
        </w:rPr>
        <w:t xml:space="preserve"> </w:t>
      </w:r>
      <w:r w:rsidR="005A057F" w:rsidRPr="007C3E7F">
        <w:rPr>
          <w:caps/>
          <w:sz w:val="22"/>
          <w:szCs w:val="22"/>
        </w:rPr>
        <w:t>Transactions. Azerbaijan National Academy of Sciences</w:t>
      </w:r>
      <w:r w:rsidR="005A057F" w:rsidRPr="007C3E7F">
        <w:rPr>
          <w:sz w:val="22"/>
          <w:szCs w:val="22"/>
        </w:rPr>
        <w:t>. 2001, v.XXI, 1, pp.100-103.</w:t>
      </w:r>
    </w:p>
    <w:p w:rsidR="005A057F" w:rsidRPr="007C3E7F" w:rsidRDefault="005A057F" w:rsidP="00037A04">
      <w:pPr>
        <w:pStyle w:val="BodyText"/>
        <w:widowControl w:val="0"/>
        <w:suppressAutoHyphens w:val="0"/>
        <w:adjustRightInd w:val="0"/>
        <w:ind w:left="284" w:hanging="284"/>
        <w:rPr>
          <w:sz w:val="22"/>
          <w:szCs w:val="22"/>
          <w:lang w:val="tr-TR"/>
        </w:rPr>
      </w:pPr>
    </w:p>
    <w:p w:rsidR="005A057F" w:rsidRPr="007C3E7F" w:rsidRDefault="0078355A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47</w:t>
      </w:r>
      <w:r w:rsidR="005A057F" w:rsidRPr="007C3E7F">
        <w:rPr>
          <w:sz w:val="22"/>
          <w:szCs w:val="22"/>
        </w:rPr>
        <w:t xml:space="preserve">. Kerimov N.B. </w:t>
      </w:r>
      <w:r w:rsidR="005A057F" w:rsidRPr="007C3E7F">
        <w:rPr>
          <w:i/>
          <w:sz w:val="22"/>
          <w:szCs w:val="22"/>
        </w:rPr>
        <w:t>On the basis property and uniform minimality of system of root functions of differential operators (Russian).</w:t>
      </w:r>
      <w:r w:rsidR="005A057F" w:rsidRPr="007C3E7F">
        <w:rPr>
          <w:sz w:val="22"/>
          <w:szCs w:val="22"/>
        </w:rPr>
        <w:t xml:space="preserve"> A dissertation for a doctor of science degree. Moscow. Moscow State University. 1996. 168 p.</w:t>
      </w:r>
    </w:p>
    <w:p w:rsidR="005A057F" w:rsidRPr="007C3E7F" w:rsidRDefault="005A057F" w:rsidP="00037A04">
      <w:pPr>
        <w:ind w:left="284" w:hanging="284"/>
        <w:jc w:val="both"/>
        <w:rPr>
          <w:sz w:val="22"/>
          <w:szCs w:val="22"/>
        </w:rPr>
      </w:pPr>
    </w:p>
    <w:p w:rsidR="005A057F" w:rsidRPr="007C3E7F" w:rsidRDefault="0078355A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48</w:t>
      </w:r>
      <w:r w:rsidR="005A057F" w:rsidRPr="007C3E7F">
        <w:rPr>
          <w:sz w:val="22"/>
          <w:szCs w:val="22"/>
        </w:rPr>
        <w:t xml:space="preserve">. Kerimov N.B. </w:t>
      </w:r>
      <w:r w:rsidR="005A057F" w:rsidRPr="007C3E7F">
        <w:rPr>
          <w:i/>
          <w:sz w:val="22"/>
          <w:szCs w:val="22"/>
        </w:rPr>
        <w:t>On the basis property and uniform minimality of system of root functions of differential operators (Russian).</w:t>
      </w:r>
      <w:r w:rsidR="005A057F" w:rsidRPr="007C3E7F">
        <w:rPr>
          <w:sz w:val="22"/>
          <w:szCs w:val="22"/>
        </w:rPr>
        <w:t xml:space="preserve"> Abstract of dissertation for a doctor of science degree. Moscow. Moscow State University. 1996. 30 p.</w:t>
      </w:r>
    </w:p>
    <w:p w:rsidR="005A057F" w:rsidRPr="007C3E7F" w:rsidRDefault="005A057F" w:rsidP="00037A04">
      <w:pPr>
        <w:ind w:left="284" w:hanging="284"/>
        <w:jc w:val="both"/>
        <w:rPr>
          <w:sz w:val="22"/>
          <w:szCs w:val="22"/>
        </w:rPr>
      </w:pPr>
    </w:p>
    <w:p w:rsidR="005A057F" w:rsidRPr="007C3E7F" w:rsidRDefault="00D00879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49</w:t>
      </w:r>
      <w:r w:rsidR="005A057F" w:rsidRPr="007C3E7F">
        <w:rPr>
          <w:sz w:val="22"/>
          <w:szCs w:val="22"/>
        </w:rPr>
        <w:t xml:space="preserve">.  Kerimov N.B. </w:t>
      </w:r>
      <w:r w:rsidR="005A057F" w:rsidRPr="007C3E7F">
        <w:rPr>
          <w:i/>
          <w:sz w:val="22"/>
          <w:szCs w:val="22"/>
        </w:rPr>
        <w:t>Some problems of spectral theory nonself-adjoint differential operators (Russian).</w:t>
      </w:r>
      <w:r w:rsidR="005A057F" w:rsidRPr="007C3E7F">
        <w:rPr>
          <w:sz w:val="22"/>
          <w:szCs w:val="22"/>
        </w:rPr>
        <w:t xml:space="preserve">  Ph.D.thesis. Moscow. Moscow State University. 1985. 101 p.</w:t>
      </w:r>
    </w:p>
    <w:p w:rsidR="005A057F" w:rsidRPr="007C3E7F" w:rsidRDefault="005A057F" w:rsidP="00037A04">
      <w:pPr>
        <w:ind w:left="284" w:hanging="284"/>
        <w:jc w:val="both"/>
        <w:rPr>
          <w:sz w:val="22"/>
          <w:szCs w:val="22"/>
        </w:rPr>
      </w:pPr>
    </w:p>
    <w:p w:rsidR="005A057F" w:rsidRPr="007C3E7F" w:rsidRDefault="00D00879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50</w:t>
      </w:r>
      <w:r w:rsidR="005A057F" w:rsidRPr="007C3E7F">
        <w:rPr>
          <w:sz w:val="22"/>
          <w:szCs w:val="22"/>
        </w:rPr>
        <w:t xml:space="preserve">.  Kerimov N.B. </w:t>
      </w:r>
      <w:r w:rsidR="005A057F" w:rsidRPr="007C3E7F">
        <w:rPr>
          <w:i/>
          <w:sz w:val="22"/>
          <w:szCs w:val="22"/>
        </w:rPr>
        <w:t>Some problems of spectral theory nonself-adjoint differential operators ( Russian).</w:t>
      </w:r>
      <w:r w:rsidR="005A057F" w:rsidRPr="007C3E7F">
        <w:rPr>
          <w:sz w:val="22"/>
          <w:szCs w:val="22"/>
        </w:rPr>
        <w:t xml:space="preserve"> Abstract of Ph.D.thesis. Moscow. Moscow State University. 1987. 15 p.</w:t>
      </w:r>
    </w:p>
    <w:p w:rsidR="005A057F" w:rsidRPr="007C3E7F" w:rsidRDefault="005A057F" w:rsidP="00037A04">
      <w:pPr>
        <w:ind w:left="284" w:hanging="284"/>
        <w:rPr>
          <w:sz w:val="22"/>
          <w:szCs w:val="22"/>
        </w:rPr>
      </w:pPr>
    </w:p>
    <w:p w:rsidR="005A057F" w:rsidRPr="007C3E7F" w:rsidRDefault="00D00879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51</w:t>
      </w:r>
      <w:r w:rsidR="005A057F" w:rsidRPr="007C3E7F">
        <w:rPr>
          <w:sz w:val="22"/>
          <w:szCs w:val="22"/>
        </w:rPr>
        <w:t xml:space="preserve">.  Kerimov N.B. </w:t>
      </w:r>
      <w:r w:rsidR="005A057F" w:rsidRPr="007C3E7F">
        <w:rPr>
          <w:i/>
          <w:sz w:val="22"/>
          <w:szCs w:val="22"/>
        </w:rPr>
        <w:t>Asimptotic formulae for eigen and associated functions of ordinary</w:t>
      </w:r>
      <w:r w:rsidRPr="007C3E7F">
        <w:rPr>
          <w:i/>
          <w:sz w:val="22"/>
          <w:szCs w:val="22"/>
        </w:rPr>
        <w:t xml:space="preserve"> </w:t>
      </w:r>
      <w:r w:rsidR="005A057F" w:rsidRPr="007C3E7F">
        <w:rPr>
          <w:i/>
          <w:sz w:val="22"/>
          <w:szCs w:val="22"/>
        </w:rPr>
        <w:t>differential operators (Russian)</w:t>
      </w:r>
      <w:r w:rsidR="005A057F" w:rsidRPr="007C3E7F">
        <w:rPr>
          <w:sz w:val="22"/>
          <w:szCs w:val="22"/>
        </w:rPr>
        <w:t>. Moscow. Moscow State University. 1985 (dep.  VINITI 30.01.86, 663-1386 DEP), 19 p.</w:t>
      </w:r>
    </w:p>
    <w:p w:rsidR="005A057F" w:rsidRPr="007C3E7F" w:rsidRDefault="005A057F" w:rsidP="00037A04">
      <w:pPr>
        <w:pStyle w:val="BodyText"/>
        <w:widowControl w:val="0"/>
        <w:suppressAutoHyphens w:val="0"/>
        <w:adjustRightInd w:val="0"/>
        <w:ind w:left="284" w:hanging="284"/>
        <w:rPr>
          <w:sz w:val="22"/>
          <w:szCs w:val="22"/>
          <w:lang w:val="tr-TR"/>
        </w:rPr>
      </w:pPr>
    </w:p>
    <w:p w:rsidR="005A057F" w:rsidRPr="007C3E7F" w:rsidRDefault="00D00879" w:rsidP="00037A04">
      <w:pPr>
        <w:ind w:lef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52</w:t>
      </w:r>
      <w:r w:rsidR="005A057F" w:rsidRPr="007C3E7F">
        <w:rPr>
          <w:sz w:val="22"/>
          <w:szCs w:val="22"/>
        </w:rPr>
        <w:t xml:space="preserve">. Kerimov N.B. </w:t>
      </w:r>
      <w:r w:rsidR="005A057F" w:rsidRPr="007C3E7F">
        <w:rPr>
          <w:i/>
          <w:sz w:val="22"/>
          <w:szCs w:val="22"/>
        </w:rPr>
        <w:t>On Bessel type inequality for system of eigen-and associated functions</w:t>
      </w:r>
      <w:r w:rsidR="00037A04" w:rsidRPr="007C3E7F">
        <w:rPr>
          <w:i/>
          <w:sz w:val="22"/>
          <w:szCs w:val="22"/>
        </w:rPr>
        <w:t xml:space="preserve"> </w:t>
      </w:r>
      <w:r w:rsidR="005A057F" w:rsidRPr="007C3E7F">
        <w:rPr>
          <w:i/>
          <w:sz w:val="22"/>
          <w:szCs w:val="22"/>
        </w:rPr>
        <w:t>of a fourth-order ordinary differential operator (Russian).</w:t>
      </w:r>
      <w:r w:rsidR="005A057F" w:rsidRPr="007C3E7F">
        <w:rPr>
          <w:sz w:val="22"/>
          <w:szCs w:val="22"/>
        </w:rPr>
        <w:t xml:space="preserve"> Moscow. Moscow State</w:t>
      </w:r>
      <w:r w:rsidRPr="007C3E7F">
        <w:rPr>
          <w:sz w:val="22"/>
          <w:szCs w:val="22"/>
        </w:rPr>
        <w:t xml:space="preserve"> </w:t>
      </w:r>
      <w:r w:rsidR="005A057F" w:rsidRPr="007C3E7F">
        <w:rPr>
          <w:sz w:val="22"/>
          <w:szCs w:val="22"/>
        </w:rPr>
        <w:t>University. 1985 (dep. VINITI 29.07.85, 5549-DEP), 24 p.</w:t>
      </w:r>
    </w:p>
    <w:p w:rsidR="005A057F" w:rsidRPr="007C3E7F" w:rsidRDefault="005A057F" w:rsidP="00037A04">
      <w:pPr>
        <w:pStyle w:val="BodyText"/>
        <w:widowControl w:val="0"/>
        <w:suppressAutoHyphens w:val="0"/>
        <w:adjustRightInd w:val="0"/>
        <w:ind w:left="284" w:hanging="284"/>
        <w:rPr>
          <w:sz w:val="22"/>
          <w:szCs w:val="22"/>
          <w:lang w:val="tr-TR"/>
        </w:rPr>
      </w:pPr>
    </w:p>
    <w:p w:rsidR="005A057F" w:rsidRPr="007C3E7F" w:rsidRDefault="005A057F" w:rsidP="005A057F">
      <w:pPr>
        <w:pStyle w:val="BodyText"/>
        <w:widowControl w:val="0"/>
        <w:suppressAutoHyphens w:val="0"/>
        <w:adjustRightInd w:val="0"/>
        <w:rPr>
          <w:sz w:val="22"/>
          <w:szCs w:val="22"/>
          <w:lang w:val="tr-TR"/>
        </w:rPr>
      </w:pPr>
    </w:p>
    <w:p w:rsidR="00524F66" w:rsidRPr="007C3E7F" w:rsidRDefault="0078355A" w:rsidP="0078355A">
      <w:pPr>
        <w:suppressAutoHyphens/>
        <w:rPr>
          <w:b/>
          <w:sz w:val="22"/>
          <w:szCs w:val="22"/>
          <w:lang w:val="en-US"/>
        </w:rPr>
      </w:pPr>
      <w:r w:rsidRPr="007C3E7F">
        <w:rPr>
          <w:b/>
          <w:sz w:val="22"/>
          <w:szCs w:val="22"/>
          <w:lang w:val="en-US"/>
        </w:rPr>
        <w:t xml:space="preserve">8. </w:t>
      </w:r>
      <w:proofErr w:type="spellStart"/>
      <w:r w:rsidRPr="007C3E7F">
        <w:rPr>
          <w:b/>
          <w:sz w:val="22"/>
          <w:szCs w:val="22"/>
          <w:lang w:val="en-US"/>
        </w:rPr>
        <w:t>Iştirak</w:t>
      </w:r>
      <w:proofErr w:type="spellEnd"/>
      <w:r w:rsidRPr="007C3E7F">
        <w:rPr>
          <w:b/>
          <w:sz w:val="22"/>
          <w:szCs w:val="22"/>
          <w:lang w:val="en-US"/>
        </w:rPr>
        <w:t xml:space="preserve"> </w:t>
      </w:r>
      <w:proofErr w:type="spellStart"/>
      <w:r w:rsidRPr="007C3E7F">
        <w:rPr>
          <w:b/>
          <w:sz w:val="22"/>
          <w:szCs w:val="22"/>
          <w:lang w:val="en-US"/>
        </w:rPr>
        <w:t>etdiyi</w:t>
      </w:r>
      <w:proofErr w:type="spellEnd"/>
      <w:r w:rsidRPr="007C3E7F">
        <w:rPr>
          <w:b/>
          <w:sz w:val="22"/>
          <w:szCs w:val="22"/>
          <w:lang w:val="en-US"/>
        </w:rPr>
        <w:t xml:space="preserve"> </w:t>
      </w:r>
      <w:proofErr w:type="spellStart"/>
      <w:r w:rsidRPr="007C3E7F">
        <w:rPr>
          <w:b/>
          <w:sz w:val="22"/>
          <w:szCs w:val="22"/>
          <w:lang w:val="en-US"/>
        </w:rPr>
        <w:t>elmi</w:t>
      </w:r>
      <w:proofErr w:type="spellEnd"/>
      <w:r w:rsidRPr="007C3E7F">
        <w:rPr>
          <w:b/>
          <w:sz w:val="22"/>
          <w:szCs w:val="22"/>
          <w:lang w:val="en-US"/>
        </w:rPr>
        <w:t xml:space="preserve"> </w:t>
      </w:r>
      <w:proofErr w:type="spellStart"/>
      <w:r w:rsidRPr="007C3E7F">
        <w:rPr>
          <w:b/>
          <w:sz w:val="22"/>
          <w:szCs w:val="22"/>
          <w:lang w:val="en-US"/>
        </w:rPr>
        <w:t>konfranslar</w:t>
      </w:r>
      <w:proofErr w:type="spellEnd"/>
    </w:p>
    <w:p w:rsidR="0078355A" w:rsidRPr="007C3E7F" w:rsidRDefault="0078355A" w:rsidP="0078355A">
      <w:pPr>
        <w:suppressAutoHyphens/>
        <w:rPr>
          <w:b/>
          <w:bCs/>
          <w:sz w:val="22"/>
          <w:szCs w:val="22"/>
        </w:rPr>
      </w:pPr>
      <w:r w:rsidRPr="007C3E7F">
        <w:rPr>
          <w:b/>
          <w:sz w:val="22"/>
          <w:szCs w:val="22"/>
          <w:lang w:val="en-US"/>
        </w:rPr>
        <w:t xml:space="preserve">8.1. </w:t>
      </w:r>
      <w:proofErr w:type="spellStart"/>
      <w:r w:rsidRPr="007C3E7F">
        <w:rPr>
          <w:b/>
          <w:sz w:val="22"/>
          <w:szCs w:val="22"/>
          <w:lang w:val="en-US"/>
        </w:rPr>
        <w:t>Beyn</w:t>
      </w:r>
      <w:r w:rsidR="00D00879" w:rsidRPr="007C3E7F">
        <w:rPr>
          <w:b/>
          <w:sz w:val="22"/>
          <w:szCs w:val="22"/>
          <w:lang w:val="en-US"/>
        </w:rPr>
        <w:t>ə</w:t>
      </w:r>
      <w:r w:rsidRPr="007C3E7F">
        <w:rPr>
          <w:b/>
          <w:sz w:val="22"/>
          <w:szCs w:val="22"/>
          <w:lang w:val="en-US"/>
        </w:rPr>
        <w:t>lxalq</w:t>
      </w:r>
      <w:proofErr w:type="spellEnd"/>
      <w:r w:rsidRPr="007C3E7F">
        <w:rPr>
          <w:b/>
          <w:sz w:val="22"/>
          <w:szCs w:val="22"/>
          <w:lang w:val="en-US"/>
        </w:rPr>
        <w:t xml:space="preserve"> </w:t>
      </w:r>
      <w:proofErr w:type="spellStart"/>
      <w:r w:rsidRPr="007C3E7F">
        <w:rPr>
          <w:b/>
          <w:sz w:val="22"/>
          <w:szCs w:val="22"/>
          <w:lang w:val="en-US"/>
        </w:rPr>
        <w:t>konfranslar</w:t>
      </w:r>
      <w:proofErr w:type="spellEnd"/>
      <w:r w:rsidRPr="007C3E7F">
        <w:rPr>
          <w:b/>
          <w:sz w:val="22"/>
          <w:szCs w:val="22"/>
          <w:lang w:val="en-US"/>
        </w:rPr>
        <w:t>:</w:t>
      </w:r>
    </w:p>
    <w:p w:rsidR="00524F66" w:rsidRPr="007C3E7F" w:rsidRDefault="00524F66" w:rsidP="00524F66">
      <w:pPr>
        <w:suppressAutoHyphens/>
        <w:ind w:left="283"/>
        <w:rPr>
          <w:b/>
          <w:bCs/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ind w:left="426"/>
        <w:jc w:val="both"/>
        <w:rPr>
          <w:sz w:val="22"/>
          <w:szCs w:val="22"/>
          <w:shd w:val="clear" w:color="auto" w:fill="FFFFFF"/>
        </w:rPr>
      </w:pPr>
      <w:r w:rsidRPr="007C3E7F">
        <w:rPr>
          <w:sz w:val="22"/>
          <w:szCs w:val="22"/>
          <w:shd w:val="clear" w:color="auto" w:fill="FFFFFF"/>
        </w:rPr>
        <w:t xml:space="preserve">Kerimov N. B., Goktas S., Maris E. A. </w:t>
      </w:r>
      <w:r w:rsidRPr="007C3E7F">
        <w:rPr>
          <w:i/>
          <w:sz w:val="22"/>
          <w:szCs w:val="22"/>
          <w:shd w:val="clear" w:color="auto" w:fill="FFFFFF"/>
        </w:rPr>
        <w:t xml:space="preserve">On the uniform convergence of the spectral expansions in terms of root functions for one spectral problem. </w:t>
      </w:r>
      <w:r w:rsidRPr="007C3E7F">
        <w:rPr>
          <w:sz w:val="22"/>
          <w:szCs w:val="22"/>
          <w:shd w:val="clear" w:color="auto" w:fill="FFFFFF"/>
        </w:rPr>
        <w:t>7-th International Conference on Mathematical Analysis, Differential Equation &amp; Their Applications MADEA-7, September 08-13, 2015, Baku – Azerbaijan.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  <w:shd w:val="clear" w:color="auto" w:fill="FFFFFF"/>
        </w:rPr>
      </w:pPr>
    </w:p>
    <w:p w:rsidR="00524F66" w:rsidRPr="007C3E7F" w:rsidRDefault="00524F66" w:rsidP="00524F66">
      <w:pPr>
        <w:numPr>
          <w:ilvl w:val="0"/>
          <w:numId w:val="9"/>
        </w:numPr>
        <w:ind w:left="426"/>
        <w:jc w:val="both"/>
        <w:rPr>
          <w:sz w:val="22"/>
          <w:szCs w:val="22"/>
          <w:shd w:val="clear" w:color="auto" w:fill="FFFFFF"/>
        </w:rPr>
      </w:pPr>
      <w:r w:rsidRPr="007C3E7F">
        <w:rPr>
          <w:sz w:val="22"/>
          <w:szCs w:val="22"/>
          <w:shd w:val="clear" w:color="auto" w:fill="FFFFFF"/>
        </w:rPr>
        <w:t xml:space="preserve">Kerimov N. B., Maris E. A. </w:t>
      </w:r>
      <w:r w:rsidRPr="007C3E7F">
        <w:rPr>
          <w:i/>
          <w:sz w:val="22"/>
          <w:szCs w:val="22"/>
          <w:shd w:val="clear" w:color="auto" w:fill="FFFFFF"/>
        </w:rPr>
        <w:t xml:space="preserve">On the uniform convergence of the Fourier series for one spectral problem with a spectral parameter in a boundary condition. </w:t>
      </w:r>
      <w:r w:rsidRPr="007C3E7F">
        <w:rPr>
          <w:sz w:val="22"/>
          <w:szCs w:val="22"/>
          <w:shd w:val="clear" w:color="auto" w:fill="FFFFFF"/>
        </w:rPr>
        <w:t>International Conference on Recent Advances in Pure and Applied Mathematics, 6-9 November 2014, Antalya,Turkey.</w:t>
      </w:r>
    </w:p>
    <w:p w:rsidR="00524F66" w:rsidRPr="007C3E7F" w:rsidRDefault="00524F66" w:rsidP="00524F66">
      <w:pPr>
        <w:jc w:val="both"/>
        <w:rPr>
          <w:noProof/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i/>
          <w:sz w:val="22"/>
          <w:szCs w:val="22"/>
        </w:rPr>
      </w:pPr>
      <w:r w:rsidRPr="007C3E7F">
        <w:rPr>
          <w:noProof/>
          <w:sz w:val="22"/>
          <w:szCs w:val="22"/>
        </w:rPr>
        <w:t xml:space="preserve">Kerimov N.B. </w:t>
      </w:r>
      <w:r w:rsidRPr="007C3E7F">
        <w:rPr>
          <w:i/>
          <w:sz w:val="22"/>
          <w:szCs w:val="22"/>
        </w:rPr>
        <w:t xml:space="preserve">On the spectral properties of some nonself-adjoint Sturm-Liouville operator. </w:t>
      </w:r>
      <w:r w:rsidRPr="007C3E7F">
        <w:rPr>
          <w:rStyle w:val="Emphasis"/>
          <w:bCs/>
          <w:i w:val="0"/>
          <w:sz w:val="22"/>
          <w:szCs w:val="22"/>
        </w:rPr>
        <w:t>International Conference on</w:t>
      </w:r>
      <w:r w:rsidRPr="007C3E7F">
        <w:rPr>
          <w:i/>
          <w:sz w:val="22"/>
          <w:szCs w:val="22"/>
        </w:rPr>
        <w:t xml:space="preserve"> </w:t>
      </w:r>
      <w:r w:rsidRPr="007C3E7F">
        <w:rPr>
          <w:rStyle w:val="Emphasis"/>
          <w:bCs/>
          <w:i w:val="0"/>
          <w:sz w:val="22"/>
          <w:szCs w:val="22"/>
        </w:rPr>
        <w:t>Mathematical Analysis, Differential Equations and Their Applications,</w:t>
      </w:r>
      <w:r w:rsidRPr="007C3E7F">
        <w:rPr>
          <w:i/>
          <w:sz w:val="22"/>
          <w:szCs w:val="22"/>
        </w:rPr>
        <w:t xml:space="preserve"> </w:t>
      </w:r>
      <w:r w:rsidRPr="007C3E7F">
        <w:rPr>
          <w:rStyle w:val="Emphasis"/>
          <w:bCs/>
          <w:i w:val="0"/>
          <w:sz w:val="22"/>
          <w:szCs w:val="22"/>
        </w:rPr>
        <w:t xml:space="preserve">September 04-09, 2012, Mersin </w:t>
      </w:r>
      <w:r w:rsidR="00D00879" w:rsidRPr="007C3E7F">
        <w:rPr>
          <w:rStyle w:val="Emphasis"/>
          <w:bCs/>
          <w:i w:val="0"/>
          <w:sz w:val="22"/>
          <w:szCs w:val="22"/>
        </w:rPr>
        <w:t>–</w:t>
      </w:r>
      <w:r w:rsidRPr="007C3E7F">
        <w:rPr>
          <w:rStyle w:val="Emphasis"/>
          <w:bCs/>
          <w:i w:val="0"/>
          <w:sz w:val="22"/>
          <w:szCs w:val="22"/>
        </w:rPr>
        <w:t xml:space="preserve"> Turkey</w:t>
      </w:r>
      <w:r w:rsidR="00D00879" w:rsidRPr="007C3E7F">
        <w:rPr>
          <w:rStyle w:val="Emphasis"/>
          <w:bCs/>
          <w:i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noProof/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autoSpaceDE w:val="0"/>
        <w:autoSpaceDN w:val="0"/>
        <w:adjustRightInd w:val="0"/>
        <w:ind w:left="426"/>
        <w:jc w:val="both"/>
        <w:rPr>
          <w:sz w:val="22"/>
          <w:szCs w:val="22"/>
        </w:rPr>
      </w:pPr>
      <w:r w:rsidRPr="007C3E7F">
        <w:rPr>
          <w:noProof/>
          <w:sz w:val="22"/>
          <w:szCs w:val="22"/>
        </w:rPr>
        <w:t xml:space="preserve">Kerimov N.B., Kaya U. </w:t>
      </w:r>
      <w:r w:rsidRPr="007C3E7F">
        <w:rPr>
          <w:i/>
          <w:sz w:val="22"/>
          <w:szCs w:val="22"/>
        </w:rPr>
        <w:t>Spectral properties of some regular boundary value problems.</w:t>
      </w:r>
      <w:r w:rsidRPr="007C3E7F">
        <w:rPr>
          <w:sz w:val="22"/>
          <w:szCs w:val="22"/>
        </w:rPr>
        <w:t xml:space="preserve"> </w:t>
      </w:r>
      <w:r w:rsidRPr="007C3E7F">
        <w:rPr>
          <w:rStyle w:val="Emphasis"/>
          <w:bCs/>
          <w:i w:val="0"/>
          <w:sz w:val="22"/>
          <w:szCs w:val="22"/>
        </w:rPr>
        <w:t>International Conference on</w:t>
      </w:r>
      <w:r w:rsidRPr="007C3E7F">
        <w:rPr>
          <w:i/>
          <w:sz w:val="22"/>
          <w:szCs w:val="22"/>
        </w:rPr>
        <w:t xml:space="preserve"> </w:t>
      </w:r>
      <w:r w:rsidRPr="007C3E7F">
        <w:rPr>
          <w:rStyle w:val="Emphasis"/>
          <w:bCs/>
          <w:i w:val="0"/>
          <w:sz w:val="22"/>
          <w:szCs w:val="22"/>
        </w:rPr>
        <w:t>Mathematical Analysis, Differential Equations and Their Applications,</w:t>
      </w:r>
      <w:r w:rsidRPr="007C3E7F">
        <w:rPr>
          <w:i/>
          <w:sz w:val="22"/>
          <w:szCs w:val="22"/>
        </w:rPr>
        <w:t xml:space="preserve"> </w:t>
      </w:r>
      <w:r w:rsidRPr="007C3E7F">
        <w:rPr>
          <w:rStyle w:val="Emphasis"/>
          <w:bCs/>
          <w:i w:val="0"/>
          <w:sz w:val="22"/>
          <w:szCs w:val="22"/>
        </w:rPr>
        <w:t>September 04-09, 2012, Mersin – Turkey</w:t>
      </w:r>
      <w:r w:rsidR="00D00879" w:rsidRPr="007C3E7F">
        <w:rPr>
          <w:rStyle w:val="Emphasis"/>
          <w:bCs/>
          <w:i w:val="0"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noProof/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ind w:left="426"/>
        <w:jc w:val="both"/>
        <w:rPr>
          <w:noProof/>
          <w:sz w:val="22"/>
          <w:szCs w:val="22"/>
        </w:rPr>
      </w:pPr>
      <w:r w:rsidRPr="007C3E7F">
        <w:rPr>
          <w:noProof/>
          <w:sz w:val="22"/>
          <w:szCs w:val="22"/>
        </w:rPr>
        <w:t xml:space="preserve">Kerimov N.B., Kaya U. </w:t>
      </w:r>
      <w:r w:rsidRPr="007C3E7F">
        <w:rPr>
          <w:i/>
          <w:noProof/>
          <w:sz w:val="22"/>
          <w:szCs w:val="22"/>
        </w:rPr>
        <w:t>A Boundary Value Problem for the Dirac System Containing a Spectral Parameter in One of the Boundary Conditions.</w:t>
      </w:r>
      <w:r w:rsidRPr="007C3E7F">
        <w:rPr>
          <w:noProof/>
          <w:sz w:val="22"/>
          <w:szCs w:val="22"/>
        </w:rPr>
        <w:t xml:space="preserve"> International Conference on Applied Analysis and Algebra, Proceedings Book, s.246, İstanbul, 2011</w:t>
      </w:r>
      <w:r w:rsidR="00D00879" w:rsidRPr="007C3E7F">
        <w:rPr>
          <w:noProof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noProof/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ind w:left="426"/>
        <w:jc w:val="both"/>
        <w:rPr>
          <w:noProof/>
          <w:sz w:val="22"/>
          <w:szCs w:val="22"/>
        </w:rPr>
      </w:pPr>
      <w:r w:rsidRPr="007C3E7F">
        <w:rPr>
          <w:noProof/>
          <w:sz w:val="22"/>
          <w:szCs w:val="22"/>
        </w:rPr>
        <w:t xml:space="preserve">Kerimov N.B., Maris E.A. </w:t>
      </w:r>
      <w:r w:rsidRPr="007C3E7F">
        <w:rPr>
          <w:i/>
          <w:noProof/>
          <w:sz w:val="22"/>
          <w:szCs w:val="22"/>
        </w:rPr>
        <w:t>On the Basis Properties of the Root Functions of Some Boundary Value Problem.</w:t>
      </w:r>
      <w:r w:rsidRPr="007C3E7F">
        <w:rPr>
          <w:noProof/>
          <w:sz w:val="22"/>
          <w:szCs w:val="22"/>
        </w:rPr>
        <w:t xml:space="preserve"> International Conference on Applied Analysis and Algebra, Proceedings Book, s.247, İstanbul, 2011</w:t>
      </w:r>
      <w:r w:rsidR="00D00879" w:rsidRPr="007C3E7F">
        <w:rPr>
          <w:noProof/>
          <w:sz w:val="22"/>
          <w:szCs w:val="22"/>
        </w:rPr>
        <w:t>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ind w:left="426"/>
        <w:jc w:val="both"/>
        <w:rPr>
          <w:rStyle w:val="PageNumber"/>
          <w:sz w:val="22"/>
          <w:szCs w:val="22"/>
        </w:rPr>
      </w:pPr>
      <w:r w:rsidRPr="007C3E7F">
        <w:rPr>
          <w:noProof/>
          <w:sz w:val="22"/>
          <w:szCs w:val="22"/>
        </w:rPr>
        <w:t>Kerimov N.B.</w:t>
      </w:r>
      <w:r w:rsidRPr="007C3E7F">
        <w:rPr>
          <w:bCs/>
          <w:sz w:val="22"/>
          <w:szCs w:val="22"/>
          <w:lang w:eastAsia="ar-SA"/>
        </w:rPr>
        <w:t xml:space="preserve"> </w:t>
      </w:r>
      <w:r w:rsidRPr="007C3E7F">
        <w:rPr>
          <w:bCs/>
          <w:i/>
          <w:sz w:val="22"/>
          <w:szCs w:val="22"/>
          <w:lang w:eastAsia="ar-SA"/>
        </w:rPr>
        <w:t>On the Spectral Properties of some regular boundary value problem for nonself adjoint differential operator.</w:t>
      </w:r>
      <w:r w:rsidRPr="007C3E7F">
        <w:rPr>
          <w:rStyle w:val="PageNumber"/>
          <w:sz w:val="22"/>
          <w:szCs w:val="22"/>
        </w:rPr>
        <w:t xml:space="preserve"> Bulgarian-Turkish-Ukrainian Scientific Conference, Mathematical Analysis, Differential Equations and their Applications, 15 – 20 September, 2010, Sunny Beach, Bulgaria, p.26.</w:t>
      </w:r>
    </w:p>
    <w:p w:rsidR="00524F66" w:rsidRPr="007C3E7F" w:rsidRDefault="00524F66" w:rsidP="00037A04">
      <w:pPr>
        <w:ind w:left="284" w:hanging="284"/>
        <w:jc w:val="both"/>
        <w:rPr>
          <w:sz w:val="22"/>
          <w:szCs w:val="22"/>
        </w:rPr>
      </w:pPr>
    </w:p>
    <w:p w:rsidR="00524F66" w:rsidRPr="007C3E7F" w:rsidRDefault="00524F66" w:rsidP="00517F87">
      <w:pPr>
        <w:numPr>
          <w:ilvl w:val="0"/>
          <w:numId w:val="9"/>
        </w:numPr>
        <w:ind w:left="426" w:hanging="284"/>
        <w:jc w:val="both"/>
        <w:rPr>
          <w:bCs/>
          <w:sz w:val="22"/>
          <w:szCs w:val="22"/>
        </w:rPr>
      </w:pPr>
      <w:r w:rsidRPr="007C3E7F">
        <w:rPr>
          <w:noProof/>
          <w:sz w:val="22"/>
          <w:szCs w:val="22"/>
        </w:rPr>
        <w:t>Kerimov N.B.</w:t>
      </w:r>
      <w:r w:rsidRPr="007C3E7F">
        <w:rPr>
          <w:bCs/>
          <w:sz w:val="22"/>
          <w:szCs w:val="22"/>
        </w:rPr>
        <w:t xml:space="preserve">, Poladov R.G. </w:t>
      </w:r>
      <w:r w:rsidRPr="007C3E7F">
        <w:rPr>
          <w:bCs/>
          <w:i/>
          <w:sz w:val="22"/>
          <w:szCs w:val="22"/>
        </w:rPr>
        <w:t>On the basicity of system of eigenfunctions of Sturm-Liouville problems with a spectral parameter in the boundary conditions.</w:t>
      </w:r>
      <w:r w:rsidRPr="007C3E7F">
        <w:rPr>
          <w:bCs/>
          <w:i/>
          <w:sz w:val="22"/>
          <w:szCs w:val="22"/>
          <w:lang w:eastAsia="ar-SA"/>
        </w:rPr>
        <w:t xml:space="preserve"> </w:t>
      </w:r>
      <w:r w:rsidRPr="007C3E7F">
        <w:rPr>
          <w:bCs/>
          <w:sz w:val="22"/>
          <w:szCs w:val="22"/>
          <w:lang w:eastAsia="ar-SA"/>
        </w:rPr>
        <w:t>Proceeding of international conference, 27 January-3 February 2010, Saratov(Russian Federation), p.87</w:t>
      </w:r>
      <w:r w:rsidR="00D00879" w:rsidRPr="007C3E7F">
        <w:rPr>
          <w:bCs/>
          <w:sz w:val="22"/>
          <w:szCs w:val="22"/>
          <w:lang w:eastAsia="ar-SA"/>
        </w:rPr>
        <w:t>.</w:t>
      </w:r>
    </w:p>
    <w:p w:rsidR="00524F66" w:rsidRPr="007C3E7F" w:rsidRDefault="00524F66" w:rsidP="00517F87">
      <w:pPr>
        <w:tabs>
          <w:tab w:val="left" w:pos="1134"/>
          <w:tab w:val="left" w:pos="4678"/>
          <w:tab w:val="left" w:pos="5387"/>
          <w:tab w:val="left" w:pos="7655"/>
        </w:tabs>
        <w:ind w:left="426" w:right="284" w:hanging="284"/>
        <w:jc w:val="both"/>
        <w:rPr>
          <w:bCs/>
          <w:sz w:val="22"/>
          <w:szCs w:val="22"/>
        </w:rPr>
      </w:pPr>
    </w:p>
    <w:p w:rsidR="00524F66" w:rsidRPr="007C3E7F" w:rsidRDefault="00524F66" w:rsidP="00517F87">
      <w:pPr>
        <w:numPr>
          <w:ilvl w:val="0"/>
          <w:numId w:val="9"/>
        </w:numPr>
        <w:ind w:left="426" w:hanging="284"/>
        <w:jc w:val="both"/>
        <w:rPr>
          <w:sz w:val="22"/>
          <w:szCs w:val="22"/>
        </w:rPr>
      </w:pPr>
      <w:r w:rsidRPr="007C3E7F">
        <w:rPr>
          <w:noProof/>
          <w:sz w:val="22"/>
          <w:szCs w:val="22"/>
        </w:rPr>
        <w:t>Kerimov N.B.</w:t>
      </w:r>
      <w:r w:rsidRPr="007C3E7F">
        <w:rPr>
          <w:sz w:val="22"/>
          <w:szCs w:val="22"/>
        </w:rPr>
        <w:t xml:space="preserve"> </w:t>
      </w:r>
      <w:r w:rsidRPr="007C3E7F">
        <w:rPr>
          <w:i/>
          <w:sz w:val="22"/>
          <w:szCs w:val="22"/>
        </w:rPr>
        <w:t>On the spectral  properties of some regular boundary value problem.</w:t>
      </w:r>
      <w:r w:rsidRPr="007C3E7F">
        <w:rPr>
          <w:sz w:val="22"/>
          <w:szCs w:val="22"/>
        </w:rPr>
        <w:t xml:space="preserve"> Mathematical Analysis, Differential Equations and their Applications, Abstracts , Famagusta , North Cyprus, September 12-15, 2008, p.30.</w:t>
      </w:r>
    </w:p>
    <w:p w:rsidR="00524F66" w:rsidRPr="007C3E7F" w:rsidRDefault="00524F66" w:rsidP="00517F87">
      <w:pPr>
        <w:tabs>
          <w:tab w:val="left" w:pos="1134"/>
          <w:tab w:val="left" w:pos="4678"/>
          <w:tab w:val="left" w:pos="5387"/>
          <w:tab w:val="left" w:pos="7655"/>
        </w:tabs>
        <w:ind w:left="426" w:right="284" w:hanging="284"/>
        <w:jc w:val="both"/>
        <w:rPr>
          <w:bCs/>
          <w:sz w:val="22"/>
          <w:szCs w:val="22"/>
        </w:rPr>
      </w:pPr>
    </w:p>
    <w:p w:rsidR="00524F66" w:rsidRPr="007C3E7F" w:rsidRDefault="00517F87" w:rsidP="00517F87">
      <w:pPr>
        <w:numPr>
          <w:ilvl w:val="0"/>
          <w:numId w:val="9"/>
        </w:numPr>
        <w:tabs>
          <w:tab w:val="left" w:pos="426"/>
          <w:tab w:val="left" w:pos="4678"/>
          <w:tab w:val="left" w:pos="5387"/>
          <w:tab w:val="left" w:pos="7655"/>
        </w:tabs>
        <w:ind w:left="426" w:right="284" w:hanging="284"/>
        <w:jc w:val="both"/>
        <w:rPr>
          <w:bCs/>
          <w:sz w:val="22"/>
          <w:szCs w:val="22"/>
        </w:rPr>
      </w:pPr>
      <w:r w:rsidRPr="007C3E7F">
        <w:rPr>
          <w:sz w:val="22"/>
          <w:szCs w:val="22"/>
        </w:rPr>
        <w:t xml:space="preserve"> </w:t>
      </w:r>
      <w:r w:rsidR="00524F66" w:rsidRPr="007C3E7F">
        <w:rPr>
          <w:sz w:val="22"/>
          <w:szCs w:val="22"/>
        </w:rPr>
        <w:t xml:space="preserve">Kerimov N.B., İbadov E.J. </w:t>
      </w:r>
      <w:r w:rsidR="00524F66" w:rsidRPr="007C3E7F">
        <w:rPr>
          <w:i/>
          <w:sz w:val="22"/>
          <w:szCs w:val="22"/>
        </w:rPr>
        <w:t>On the basicity of systems of root functions of some regular boundary value problems.</w:t>
      </w:r>
      <w:r w:rsidR="00524F66" w:rsidRPr="007C3E7F">
        <w:rPr>
          <w:sz w:val="22"/>
          <w:szCs w:val="22"/>
        </w:rPr>
        <w:t xml:space="preserve"> 2.Türk Dünyası Matematik Sempozyumu, 4-7 Tem.2007, Sakarya.</w:t>
      </w:r>
    </w:p>
    <w:p w:rsidR="00524F66" w:rsidRPr="007C3E7F" w:rsidRDefault="00524F66" w:rsidP="00517F87">
      <w:pPr>
        <w:tabs>
          <w:tab w:val="left" w:pos="1134"/>
          <w:tab w:val="left" w:pos="4678"/>
          <w:tab w:val="left" w:pos="5387"/>
          <w:tab w:val="left" w:pos="7655"/>
        </w:tabs>
        <w:ind w:left="426" w:right="284" w:hanging="284"/>
        <w:jc w:val="both"/>
        <w:rPr>
          <w:bCs/>
          <w:sz w:val="22"/>
          <w:szCs w:val="22"/>
        </w:rPr>
      </w:pPr>
    </w:p>
    <w:p w:rsidR="00524F66" w:rsidRPr="007C3E7F" w:rsidRDefault="00517F87" w:rsidP="00517F87">
      <w:pPr>
        <w:numPr>
          <w:ilvl w:val="0"/>
          <w:numId w:val="9"/>
        </w:numPr>
        <w:tabs>
          <w:tab w:val="left" w:pos="426"/>
          <w:tab w:val="left" w:pos="4678"/>
          <w:tab w:val="left" w:pos="5387"/>
          <w:tab w:val="left" w:pos="7655"/>
        </w:tabs>
        <w:ind w:left="426" w:right="284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 </w:t>
      </w:r>
      <w:r w:rsidR="00524F66" w:rsidRPr="007C3E7F">
        <w:rPr>
          <w:sz w:val="22"/>
          <w:szCs w:val="22"/>
        </w:rPr>
        <w:t xml:space="preserve">Kerimov N.B., Aliyev Y.N. </w:t>
      </w:r>
      <w:r w:rsidR="00524F66" w:rsidRPr="007C3E7F">
        <w:rPr>
          <w:i/>
          <w:sz w:val="22"/>
          <w:szCs w:val="22"/>
        </w:rPr>
        <w:t xml:space="preserve">The basic property in </w:t>
      </w:r>
      <w:r w:rsidR="00524F66" w:rsidRPr="007C3E7F">
        <w:rPr>
          <w:i/>
          <w:position w:val="-14"/>
          <w:sz w:val="22"/>
          <w:szCs w:val="22"/>
        </w:rPr>
        <w:object w:dxaOrig="3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18.75pt" o:ole="">
            <v:imagedata r:id="rId41" o:title=""/>
          </v:shape>
          <o:OLEObject Type="Embed" ProgID="Equation.DSMT4" ShapeID="_x0000_i1025" DrawAspect="Content" ObjectID="_1538218587" r:id="rId42"/>
        </w:object>
      </w:r>
      <w:r w:rsidR="00524F66" w:rsidRPr="007C3E7F">
        <w:rPr>
          <w:i/>
          <w:sz w:val="22"/>
          <w:szCs w:val="22"/>
        </w:rPr>
        <w:t xml:space="preserve"> of Sturm - Liuville problems with boundary conditions depending quatratically on the parameter.</w:t>
      </w:r>
      <w:r w:rsidR="00524F66" w:rsidRPr="007C3E7F">
        <w:rPr>
          <w:sz w:val="22"/>
          <w:szCs w:val="22"/>
        </w:rPr>
        <w:t xml:space="preserve"> International Conference Mathematical Analysis, Differential Equations and Their Applications, September 18-23, 2006, Uzhgorod, Ukraine.</w:t>
      </w:r>
    </w:p>
    <w:p w:rsidR="00524F66" w:rsidRPr="007C3E7F" w:rsidRDefault="00524F66" w:rsidP="00517F87">
      <w:pPr>
        <w:tabs>
          <w:tab w:val="left" w:pos="1134"/>
          <w:tab w:val="left" w:pos="4678"/>
          <w:tab w:val="left" w:pos="5387"/>
          <w:tab w:val="left" w:pos="7655"/>
        </w:tabs>
        <w:ind w:left="426" w:right="284" w:hanging="284"/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tabs>
          <w:tab w:val="left" w:pos="426"/>
          <w:tab w:val="left" w:pos="4678"/>
          <w:tab w:val="left" w:pos="5387"/>
          <w:tab w:val="left" w:pos="7655"/>
        </w:tabs>
        <w:ind w:left="426" w:right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Kerimov  N.B. </w:t>
      </w:r>
      <w:r w:rsidRPr="007C3E7F">
        <w:rPr>
          <w:i/>
          <w:sz w:val="22"/>
          <w:szCs w:val="22"/>
        </w:rPr>
        <w:t>On the basis properties of one spectral problem with a spectral parameter in the boundary conditions.</w:t>
      </w:r>
      <w:r w:rsidRPr="007C3E7F">
        <w:rPr>
          <w:sz w:val="22"/>
          <w:szCs w:val="22"/>
        </w:rPr>
        <w:t xml:space="preserve"> International Workshop on analysis and its applications. Abstracts of talks. September  07-11, 2004. Mersin-Turkey.</w:t>
      </w:r>
    </w:p>
    <w:p w:rsidR="00524F66" w:rsidRPr="007C3E7F" w:rsidRDefault="00524F66" w:rsidP="00524F66">
      <w:pPr>
        <w:tabs>
          <w:tab w:val="left" w:pos="1134"/>
          <w:tab w:val="left" w:pos="4678"/>
          <w:tab w:val="left" w:pos="5387"/>
          <w:tab w:val="left" w:pos="7655"/>
        </w:tabs>
        <w:ind w:right="284"/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tabs>
          <w:tab w:val="left" w:pos="426"/>
          <w:tab w:val="left" w:pos="4678"/>
          <w:tab w:val="left" w:pos="5387"/>
          <w:tab w:val="left" w:pos="7655"/>
        </w:tabs>
        <w:ind w:left="426" w:right="284"/>
        <w:jc w:val="both"/>
        <w:rPr>
          <w:bCs/>
          <w:sz w:val="22"/>
          <w:szCs w:val="22"/>
        </w:rPr>
      </w:pPr>
      <w:r w:rsidRPr="007C3E7F">
        <w:rPr>
          <w:sz w:val="22"/>
          <w:szCs w:val="22"/>
        </w:rPr>
        <w:t xml:space="preserve">Kerimov  N.B., Poladov  R.G. </w:t>
      </w:r>
      <w:r w:rsidRPr="007C3E7F">
        <w:rPr>
          <w:i/>
          <w:sz w:val="22"/>
          <w:szCs w:val="22"/>
        </w:rPr>
        <w:t>On a boundary value problem with a spectral parameter in the boundary conditions (Russian)</w:t>
      </w:r>
      <w:r w:rsidRPr="007C3E7F">
        <w:rPr>
          <w:sz w:val="22"/>
          <w:szCs w:val="22"/>
        </w:rPr>
        <w:t>. Abstract of X International conference devoted to the 45 th  anniversary of  Institute of Mathematics and Mechanics.Baku. 2004, p.88.</w:t>
      </w:r>
    </w:p>
    <w:p w:rsidR="00524F66" w:rsidRPr="007C3E7F" w:rsidRDefault="00524F66" w:rsidP="00524F66">
      <w:pPr>
        <w:tabs>
          <w:tab w:val="left" w:pos="1134"/>
          <w:tab w:val="left" w:pos="4678"/>
          <w:tab w:val="left" w:pos="5387"/>
          <w:tab w:val="left" w:pos="7655"/>
        </w:tabs>
        <w:ind w:right="284"/>
        <w:jc w:val="both"/>
        <w:rPr>
          <w:bCs/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tabs>
          <w:tab w:val="left" w:pos="426"/>
          <w:tab w:val="left" w:pos="4678"/>
          <w:tab w:val="left" w:pos="5387"/>
          <w:tab w:val="left" w:pos="7655"/>
        </w:tabs>
        <w:ind w:left="426" w:right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Kerimov  N.B., Aliyev Z.S. </w:t>
      </w:r>
      <w:r w:rsidRPr="007C3E7F">
        <w:rPr>
          <w:i/>
          <w:sz w:val="22"/>
          <w:szCs w:val="22"/>
        </w:rPr>
        <w:t>Oscillation properties of eigenfunctions of one vibratory boundary value problem (Russian).</w:t>
      </w:r>
      <w:r w:rsidRPr="007C3E7F">
        <w:rPr>
          <w:sz w:val="22"/>
          <w:szCs w:val="22"/>
        </w:rPr>
        <w:t xml:space="preserve"> Abstract of X International conference devoted to the 45 th anniversary of Institute of Mathematics and Mechanics.Baku. 2004, p.87.</w:t>
      </w:r>
    </w:p>
    <w:p w:rsidR="00524F66" w:rsidRPr="007C3E7F" w:rsidRDefault="00524F66" w:rsidP="00524F66">
      <w:pPr>
        <w:tabs>
          <w:tab w:val="left" w:pos="1134"/>
          <w:tab w:val="left" w:pos="4678"/>
          <w:tab w:val="left" w:pos="5387"/>
          <w:tab w:val="left" w:pos="7655"/>
        </w:tabs>
        <w:ind w:right="284"/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Kerimov  N.B. </w:t>
      </w:r>
      <w:r w:rsidRPr="007C3E7F">
        <w:rPr>
          <w:i/>
          <w:sz w:val="22"/>
          <w:szCs w:val="22"/>
        </w:rPr>
        <w:t>On the spectral properties of one boundary value problem (Russian).</w:t>
      </w:r>
    </w:p>
    <w:p w:rsidR="00524F66" w:rsidRPr="007C3E7F" w:rsidRDefault="00524F66" w:rsidP="00524F66">
      <w:pPr>
        <w:ind w:left="426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Spectral theory of differential operators and contiguous problems. Proceeding of International conference. 24-28 June, 2003, s.Sterlitamak (Russian Federation). Part 1, pp.34-36.</w:t>
      </w:r>
    </w:p>
    <w:p w:rsidR="00524F66" w:rsidRPr="007C3E7F" w:rsidRDefault="00524F66" w:rsidP="00524F66">
      <w:pPr>
        <w:jc w:val="both"/>
        <w:rPr>
          <w:sz w:val="22"/>
          <w:szCs w:val="22"/>
        </w:rPr>
      </w:pPr>
    </w:p>
    <w:p w:rsidR="00524F66" w:rsidRPr="007C3E7F" w:rsidRDefault="00524F66" w:rsidP="00524F66">
      <w:pPr>
        <w:numPr>
          <w:ilvl w:val="0"/>
          <w:numId w:val="9"/>
        </w:numPr>
        <w:tabs>
          <w:tab w:val="left" w:pos="426"/>
          <w:tab w:val="left" w:pos="4678"/>
          <w:tab w:val="left" w:pos="5387"/>
          <w:tab w:val="left" w:pos="7655"/>
        </w:tabs>
        <w:ind w:left="426" w:right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lastRenderedPageBreak/>
        <w:t xml:space="preserve">Kerimov  N.B.,  Mamedov  Kh.R. </w:t>
      </w:r>
      <w:r w:rsidRPr="007C3E7F">
        <w:rPr>
          <w:i/>
          <w:sz w:val="22"/>
          <w:szCs w:val="22"/>
        </w:rPr>
        <w:t>On one boundary value problem with spectral parameter in boundary conditions (Russian).</w:t>
      </w:r>
      <w:r w:rsidRPr="007C3E7F">
        <w:rPr>
          <w:sz w:val="22"/>
          <w:szCs w:val="22"/>
        </w:rPr>
        <w:t xml:space="preserve"> Spectral theory of differential operators  and contiguous problems. Proceeding of International conference. 22-25 September. 1998, s.Sterlitamak (Russian Federation). Part 1, pp.20-22.</w:t>
      </w:r>
    </w:p>
    <w:p w:rsidR="00524F66" w:rsidRPr="007C3E7F" w:rsidRDefault="00524F66" w:rsidP="00524F66">
      <w:pPr>
        <w:tabs>
          <w:tab w:val="left" w:pos="1134"/>
          <w:tab w:val="left" w:pos="4678"/>
          <w:tab w:val="left" w:pos="5387"/>
          <w:tab w:val="left" w:pos="7655"/>
        </w:tabs>
        <w:ind w:right="284"/>
        <w:rPr>
          <w:sz w:val="22"/>
          <w:szCs w:val="22"/>
        </w:rPr>
      </w:pPr>
    </w:p>
    <w:p w:rsidR="00524F66" w:rsidRPr="007C3E7F" w:rsidRDefault="0078355A" w:rsidP="0078355A">
      <w:pPr>
        <w:pStyle w:val="ListParagraph"/>
        <w:numPr>
          <w:ilvl w:val="1"/>
          <w:numId w:val="16"/>
        </w:numPr>
        <w:suppressAutoHyphens/>
        <w:rPr>
          <w:b/>
          <w:sz w:val="22"/>
          <w:szCs w:val="22"/>
        </w:rPr>
      </w:pPr>
      <w:r w:rsidRPr="007C3E7F">
        <w:rPr>
          <w:b/>
          <w:sz w:val="22"/>
          <w:szCs w:val="22"/>
        </w:rPr>
        <w:t xml:space="preserve"> Ölk</w:t>
      </w:r>
      <w:r w:rsidR="00D00879" w:rsidRPr="007C3E7F">
        <w:rPr>
          <w:b/>
          <w:sz w:val="22"/>
          <w:szCs w:val="22"/>
        </w:rPr>
        <w:t>ə</w:t>
      </w:r>
      <w:r w:rsidRPr="007C3E7F">
        <w:rPr>
          <w:b/>
          <w:sz w:val="22"/>
          <w:szCs w:val="22"/>
        </w:rPr>
        <w:t>daxili konfranslar</w:t>
      </w:r>
      <w:r w:rsidR="00524F66" w:rsidRPr="007C3E7F">
        <w:rPr>
          <w:b/>
          <w:sz w:val="22"/>
          <w:szCs w:val="22"/>
        </w:rPr>
        <w:t>:</w:t>
      </w:r>
    </w:p>
    <w:p w:rsidR="00524F66" w:rsidRPr="007C3E7F" w:rsidRDefault="00524F66" w:rsidP="00524F66">
      <w:pPr>
        <w:suppressAutoHyphens/>
        <w:rPr>
          <w:b/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1</w:t>
      </w:r>
      <w:r w:rsidR="00D00879" w:rsidRPr="007C3E7F">
        <w:rPr>
          <w:sz w:val="22"/>
          <w:szCs w:val="22"/>
        </w:rPr>
        <w:t>7</w:t>
      </w:r>
      <w:r w:rsidRPr="007C3E7F">
        <w:rPr>
          <w:sz w:val="22"/>
          <w:szCs w:val="22"/>
        </w:rPr>
        <w:t xml:space="preserve">. Kerimov N.B, Emir Ali Maris. </w:t>
      </w:r>
      <w:r w:rsidRPr="007C3E7F">
        <w:rPr>
          <w:i/>
          <w:sz w:val="22"/>
          <w:szCs w:val="22"/>
        </w:rPr>
        <w:t xml:space="preserve">Sınır koşulu spektral parametre içeren bir Sınır Değer probleminin kök fonksiyonlarına göre ayrışımların bazı özellikleri. </w:t>
      </w:r>
      <w:r w:rsidRPr="007C3E7F">
        <w:rPr>
          <w:sz w:val="22"/>
          <w:szCs w:val="22"/>
        </w:rPr>
        <w:t>Ankara Matematik Günleri, 2014</w:t>
      </w:r>
      <w:r w:rsidR="00D00879" w:rsidRPr="007C3E7F">
        <w:rPr>
          <w:sz w:val="22"/>
          <w:szCs w:val="22"/>
        </w:rPr>
        <w:t>.</w:t>
      </w:r>
    </w:p>
    <w:p w:rsidR="00524F66" w:rsidRPr="007C3E7F" w:rsidRDefault="00D00879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18</w:t>
      </w:r>
      <w:r w:rsidR="00524F66" w:rsidRPr="007C3E7F">
        <w:rPr>
          <w:sz w:val="22"/>
          <w:szCs w:val="22"/>
        </w:rPr>
        <w:t xml:space="preserve">. Kerimov N.B, Hikmet Güneş. </w:t>
      </w:r>
      <w:r w:rsidR="00524F66" w:rsidRPr="007C3E7F">
        <w:rPr>
          <w:i/>
          <w:sz w:val="22"/>
          <w:szCs w:val="22"/>
        </w:rPr>
        <w:t>Dördüncü dereceden bir Regüler Sınır Değer probleminin spektral analizi</w:t>
      </w:r>
      <w:r w:rsidR="00524F66" w:rsidRPr="007C3E7F">
        <w:rPr>
          <w:sz w:val="22"/>
          <w:szCs w:val="22"/>
        </w:rPr>
        <w:t>. Ankara Matematik Günleri, 2014.</w:t>
      </w:r>
    </w:p>
    <w:p w:rsidR="00524F66" w:rsidRPr="007C3E7F" w:rsidRDefault="00524F66" w:rsidP="00517F87">
      <w:pPr>
        <w:suppressAutoHyphens/>
        <w:ind w:left="426" w:hanging="284"/>
        <w:jc w:val="both"/>
        <w:rPr>
          <w:b/>
          <w:sz w:val="22"/>
          <w:szCs w:val="22"/>
        </w:rPr>
      </w:pPr>
    </w:p>
    <w:p w:rsidR="00524F66" w:rsidRPr="007C3E7F" w:rsidRDefault="00D00879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19</w:t>
      </w:r>
      <w:r w:rsidR="00524F66" w:rsidRPr="007C3E7F">
        <w:rPr>
          <w:sz w:val="22"/>
          <w:szCs w:val="22"/>
        </w:rPr>
        <w:t xml:space="preserve">. Kerimov N.B. </w:t>
      </w:r>
      <w:r w:rsidR="00524F66" w:rsidRPr="007C3E7F">
        <w:rPr>
          <w:i/>
          <w:sz w:val="22"/>
          <w:szCs w:val="22"/>
        </w:rPr>
        <w:t xml:space="preserve">Yüksek Mertebeden Adi Operatörlerin Bazı Spektral Özellikleri. </w:t>
      </w:r>
      <w:r w:rsidR="00524F66" w:rsidRPr="007C3E7F">
        <w:rPr>
          <w:sz w:val="22"/>
          <w:szCs w:val="22"/>
        </w:rPr>
        <w:t>26.Ulusal Matematik Sempozyumu.04-07 Eylül 2013, Diyarbakır-TÜRKİYE</w:t>
      </w:r>
      <w:r w:rsidRPr="007C3E7F">
        <w:rPr>
          <w:sz w:val="22"/>
          <w:szCs w:val="22"/>
        </w:rPr>
        <w:t>.</w:t>
      </w:r>
    </w:p>
    <w:p w:rsidR="00524F66" w:rsidRPr="007C3E7F" w:rsidRDefault="00D00879" w:rsidP="00517F87">
      <w:pPr>
        <w:suppressAutoHyphens/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20</w:t>
      </w:r>
      <w:r w:rsidR="00524F66" w:rsidRPr="007C3E7F">
        <w:rPr>
          <w:sz w:val="22"/>
          <w:szCs w:val="22"/>
        </w:rPr>
        <w:t xml:space="preserve">.Kerimov N.B., Poladov R.G. </w:t>
      </w:r>
      <w:r w:rsidR="00524F66" w:rsidRPr="007C3E7F">
        <w:rPr>
          <w:i/>
          <w:sz w:val="22"/>
          <w:szCs w:val="22"/>
        </w:rPr>
        <w:t>On the basis properties of one boundary value  problem (Russian).</w:t>
      </w:r>
      <w:r w:rsidR="00524F66" w:rsidRPr="007C3E7F">
        <w:rPr>
          <w:sz w:val="22"/>
          <w:szCs w:val="22"/>
        </w:rPr>
        <w:t xml:space="preserve"> Abstract of scientific conference devoted to 70 th anniversary of honoured worker  of science prof.A.A.Babayev (30  november  - 1 december). Baku. 2004, pp.97-98.</w:t>
      </w:r>
    </w:p>
    <w:p w:rsidR="00524F66" w:rsidRPr="007C3E7F" w:rsidRDefault="00524F66" w:rsidP="00517F87">
      <w:pPr>
        <w:suppressAutoHyphens/>
        <w:ind w:left="426" w:hanging="284"/>
        <w:jc w:val="both"/>
        <w:rPr>
          <w:sz w:val="22"/>
          <w:szCs w:val="22"/>
        </w:rPr>
      </w:pPr>
    </w:p>
    <w:p w:rsidR="00524F66" w:rsidRPr="007C3E7F" w:rsidRDefault="00D00879" w:rsidP="00517F87">
      <w:pPr>
        <w:suppressAutoHyphens/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21</w:t>
      </w:r>
      <w:r w:rsidR="00524F66" w:rsidRPr="007C3E7F">
        <w:rPr>
          <w:sz w:val="22"/>
          <w:szCs w:val="22"/>
        </w:rPr>
        <w:t xml:space="preserve">.Kerimov N.B., Aliyev Z.S. </w:t>
      </w:r>
      <w:r w:rsidR="00524F66" w:rsidRPr="007C3E7F">
        <w:rPr>
          <w:i/>
          <w:sz w:val="22"/>
          <w:szCs w:val="22"/>
        </w:rPr>
        <w:t>The  basis properties of eigenfunctions of one vibratory boundary value problem (Russian).</w:t>
      </w:r>
      <w:r w:rsidR="00524F66" w:rsidRPr="007C3E7F">
        <w:rPr>
          <w:sz w:val="22"/>
          <w:szCs w:val="22"/>
        </w:rPr>
        <w:t xml:space="preserve">  Abstract of scientific conference devoted to 70 th anniversary of honoured worker of science prof.A.A.Babayev (30 november  - 1 december).  Baku. 2004, pp.96-97.</w:t>
      </w:r>
    </w:p>
    <w:p w:rsidR="00524F66" w:rsidRPr="007C3E7F" w:rsidRDefault="00524F66" w:rsidP="00517F87">
      <w:pPr>
        <w:suppressAutoHyphens/>
        <w:ind w:left="426" w:hanging="284"/>
        <w:jc w:val="both"/>
        <w:rPr>
          <w:sz w:val="22"/>
          <w:szCs w:val="22"/>
        </w:rPr>
      </w:pPr>
    </w:p>
    <w:p w:rsidR="00524F66" w:rsidRPr="007C3E7F" w:rsidRDefault="00D00879" w:rsidP="00517F87">
      <w:pPr>
        <w:suppressAutoHyphens/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22</w:t>
      </w:r>
      <w:r w:rsidR="00524F66" w:rsidRPr="007C3E7F">
        <w:rPr>
          <w:sz w:val="22"/>
          <w:szCs w:val="22"/>
        </w:rPr>
        <w:t xml:space="preserve">.Kerimov N.B., Mirzoyev V.S. </w:t>
      </w:r>
      <w:r w:rsidR="00524F66" w:rsidRPr="007C3E7F">
        <w:rPr>
          <w:i/>
          <w:sz w:val="22"/>
          <w:szCs w:val="22"/>
        </w:rPr>
        <w:t>On the basis property of one spectral problem.</w:t>
      </w:r>
      <w:r w:rsidR="00524F66" w:rsidRPr="007C3E7F">
        <w:rPr>
          <w:sz w:val="22"/>
          <w:szCs w:val="22"/>
        </w:rPr>
        <w:t xml:space="preserve"> Abstracts  of scientific conference devoted to 70 th anniversary of prof. G.K.Namazov. Baku. 2002, pp.76-78.</w:t>
      </w:r>
    </w:p>
    <w:p w:rsidR="00524F66" w:rsidRPr="007C3E7F" w:rsidRDefault="00524F66" w:rsidP="00517F87">
      <w:pPr>
        <w:suppressAutoHyphens/>
        <w:ind w:left="426" w:hanging="284"/>
        <w:jc w:val="both"/>
        <w:rPr>
          <w:sz w:val="22"/>
          <w:szCs w:val="22"/>
        </w:rPr>
      </w:pPr>
    </w:p>
    <w:p w:rsidR="00524F66" w:rsidRPr="007C3E7F" w:rsidRDefault="00D00879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23</w:t>
      </w:r>
      <w:r w:rsidR="00524F66" w:rsidRPr="007C3E7F">
        <w:rPr>
          <w:sz w:val="22"/>
          <w:szCs w:val="22"/>
        </w:rPr>
        <w:t xml:space="preserve">.Kerimov N.B., Ibadov  E.J. </w:t>
      </w:r>
      <w:r w:rsidR="00524F66" w:rsidRPr="007C3E7F">
        <w:rPr>
          <w:i/>
          <w:sz w:val="22"/>
          <w:szCs w:val="22"/>
        </w:rPr>
        <w:t>On a boundary value problem for the Dirac system (Russian).</w:t>
      </w:r>
      <w:r w:rsidR="00524F66" w:rsidRPr="007C3E7F">
        <w:rPr>
          <w:sz w:val="22"/>
          <w:szCs w:val="22"/>
        </w:rPr>
        <w:t xml:space="preserve"> Materials of scientific conference devoted to 85 th anniversary of honoured worker of science prof.A.Sh.Gabib-zadeh. Baku. 2001, p.107.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D00879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24</w:t>
      </w:r>
      <w:r w:rsidR="00524F66" w:rsidRPr="007C3E7F">
        <w:rPr>
          <w:sz w:val="22"/>
          <w:szCs w:val="22"/>
        </w:rPr>
        <w:t xml:space="preserve">.Kerimov N.B., Mamedov Kh.R. </w:t>
      </w:r>
      <w:r w:rsidR="00524F66" w:rsidRPr="007C3E7F">
        <w:rPr>
          <w:i/>
          <w:sz w:val="22"/>
          <w:szCs w:val="22"/>
        </w:rPr>
        <w:t>On one boundary value problem (Russian).</w:t>
      </w:r>
      <w:r w:rsidR="00524F66" w:rsidRPr="007C3E7F">
        <w:rPr>
          <w:sz w:val="22"/>
          <w:szCs w:val="22"/>
        </w:rPr>
        <w:t>Proceeding of conference devoted to 80 th anniversary of K.T.Akhmedov (30-31 October</w:t>
      </w:r>
      <w:r w:rsidRPr="007C3E7F">
        <w:rPr>
          <w:sz w:val="22"/>
          <w:szCs w:val="22"/>
        </w:rPr>
        <w:t xml:space="preserve"> </w:t>
      </w:r>
      <w:r w:rsidR="00524F66" w:rsidRPr="007C3E7F">
        <w:rPr>
          <w:sz w:val="22"/>
          <w:szCs w:val="22"/>
        </w:rPr>
        <w:t>1997).  Baku. 1998, pp.146-148.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D00879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25</w:t>
      </w:r>
      <w:r w:rsidR="00524F66" w:rsidRPr="007C3E7F">
        <w:rPr>
          <w:sz w:val="22"/>
          <w:szCs w:val="22"/>
        </w:rPr>
        <w:t xml:space="preserve">.Kerimov N.B. </w:t>
      </w:r>
      <w:r w:rsidR="00524F66" w:rsidRPr="007C3E7F">
        <w:rPr>
          <w:i/>
          <w:sz w:val="22"/>
          <w:szCs w:val="22"/>
        </w:rPr>
        <w:t>On the uniform minimality and basis property of system of root functions of differential operator (Russian).</w:t>
      </w:r>
      <w:r w:rsidR="00524F66" w:rsidRPr="007C3E7F">
        <w:rPr>
          <w:sz w:val="22"/>
          <w:szCs w:val="22"/>
        </w:rPr>
        <w:t xml:space="preserve">  Collection of articles of the I Republic conferece on mechanics and mathematics. Part II. Mathematics. Baku. 1995, pp.118-121.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D00879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>26</w:t>
      </w:r>
      <w:r w:rsidR="00524F66" w:rsidRPr="007C3E7F">
        <w:rPr>
          <w:sz w:val="22"/>
          <w:szCs w:val="22"/>
        </w:rPr>
        <w:t xml:space="preserve">.Kerimov N.B. </w:t>
      </w:r>
      <w:r w:rsidR="00524F66" w:rsidRPr="007C3E7F">
        <w:rPr>
          <w:i/>
          <w:sz w:val="22"/>
          <w:szCs w:val="22"/>
        </w:rPr>
        <w:t>On necessary and sufficient conditions for the basis property of system of root functions of a differential operator (Russian).</w:t>
      </w:r>
      <w:r w:rsidR="00524F66" w:rsidRPr="007C3E7F">
        <w:rPr>
          <w:sz w:val="22"/>
          <w:szCs w:val="22"/>
        </w:rPr>
        <w:t xml:space="preserve"> Abstract of the conference (75 th anniversary of Baku State University). Baku. 1994. 1p.</w:t>
      </w:r>
    </w:p>
    <w:p w:rsidR="00524F66" w:rsidRPr="007C3E7F" w:rsidRDefault="00524F66" w:rsidP="00524F66">
      <w:pPr>
        <w:rPr>
          <w:bCs/>
          <w:sz w:val="22"/>
          <w:szCs w:val="22"/>
        </w:rPr>
      </w:pPr>
    </w:p>
    <w:p w:rsidR="00524F66" w:rsidRPr="007C3E7F" w:rsidRDefault="00524F66" w:rsidP="00524F66">
      <w:pPr>
        <w:rPr>
          <w:bCs/>
          <w:sz w:val="22"/>
          <w:szCs w:val="22"/>
        </w:rPr>
      </w:pPr>
    </w:p>
    <w:p w:rsidR="00524F66" w:rsidRPr="007C3E7F" w:rsidRDefault="0078355A" w:rsidP="0078355A">
      <w:pPr>
        <w:pStyle w:val="ListParagraph"/>
        <w:numPr>
          <w:ilvl w:val="0"/>
          <w:numId w:val="16"/>
        </w:numPr>
        <w:suppressAutoHyphens/>
        <w:rPr>
          <w:b/>
          <w:sz w:val="22"/>
          <w:szCs w:val="22"/>
        </w:rPr>
      </w:pPr>
      <w:r w:rsidRPr="007C3E7F">
        <w:rPr>
          <w:b/>
          <w:sz w:val="22"/>
          <w:szCs w:val="22"/>
        </w:rPr>
        <w:t>Mü</w:t>
      </w:r>
      <w:r w:rsidR="00D00879" w:rsidRPr="007C3E7F">
        <w:rPr>
          <w:b/>
          <w:sz w:val="22"/>
          <w:szCs w:val="22"/>
        </w:rPr>
        <w:t>ə</w:t>
      </w:r>
      <w:r w:rsidRPr="007C3E7F">
        <w:rPr>
          <w:b/>
          <w:sz w:val="22"/>
          <w:szCs w:val="22"/>
        </w:rPr>
        <w:t>llifi olduğu kitablar</w:t>
      </w:r>
      <w:r w:rsidR="00AC7D5D">
        <w:rPr>
          <w:b/>
          <w:sz w:val="22"/>
          <w:szCs w:val="22"/>
        </w:rPr>
        <w:t>:</w:t>
      </w:r>
    </w:p>
    <w:p w:rsidR="00524F66" w:rsidRPr="007C3E7F" w:rsidRDefault="00524F66" w:rsidP="00524F66">
      <w:pPr>
        <w:rPr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1. Kerimov N.B., Abdullayev F.G., Amanov R.A., Küçükaslan M. </w:t>
      </w:r>
      <w:r w:rsidRPr="007C3E7F">
        <w:rPr>
          <w:i/>
          <w:sz w:val="22"/>
          <w:szCs w:val="22"/>
        </w:rPr>
        <w:t>Tek değişkenli fonksiyonların integral hesabı.</w:t>
      </w:r>
      <w:r w:rsidRPr="007C3E7F">
        <w:rPr>
          <w:sz w:val="22"/>
          <w:szCs w:val="22"/>
        </w:rPr>
        <w:t xml:space="preserve"> Nobel Yayın No: 1567, </w:t>
      </w:r>
      <w:r w:rsidRPr="007C3E7F">
        <w:rPr>
          <w:i/>
          <w:sz w:val="22"/>
          <w:szCs w:val="22"/>
        </w:rPr>
        <w:t xml:space="preserve">Matematik – İstatistik: 56, </w:t>
      </w:r>
      <w:r w:rsidRPr="007C3E7F">
        <w:rPr>
          <w:sz w:val="22"/>
          <w:szCs w:val="22"/>
        </w:rPr>
        <w:t>ISBN 978-605-395-377-7, 1. Basım, Ekim 2010 – 265 s.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2.  Kerimov N.B., Amanov R.A. </w:t>
      </w:r>
      <w:r w:rsidRPr="007C3E7F">
        <w:rPr>
          <w:i/>
          <w:sz w:val="22"/>
          <w:szCs w:val="22"/>
        </w:rPr>
        <w:t>Integral calculus of one-variable fu</w:t>
      </w:r>
      <w:r w:rsidR="0053020D">
        <w:rPr>
          <w:i/>
          <w:sz w:val="22"/>
          <w:szCs w:val="22"/>
        </w:rPr>
        <w:t>nctions (methodical manual, in A</w:t>
      </w:r>
      <w:r w:rsidRPr="007C3E7F">
        <w:rPr>
          <w:i/>
          <w:sz w:val="22"/>
          <w:szCs w:val="22"/>
        </w:rPr>
        <w:t>zerbaijan).</w:t>
      </w:r>
      <w:r w:rsidRPr="007C3E7F">
        <w:rPr>
          <w:sz w:val="22"/>
          <w:szCs w:val="22"/>
        </w:rPr>
        <w:t xml:space="preserve"> Baku. 2003. Publ. House, Baku University. 167 p.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lastRenderedPageBreak/>
        <w:t xml:space="preserve">3. Kerimov N.B., Amanov R.A., Agayarov  M.H., Mirzoev V.S. </w:t>
      </w:r>
      <w:r w:rsidRPr="007C3E7F">
        <w:rPr>
          <w:i/>
          <w:sz w:val="22"/>
          <w:szCs w:val="22"/>
        </w:rPr>
        <w:t>Mathematics . Manual  for school-leaver.I  (methodical  book,  in  azerbaijan).</w:t>
      </w:r>
      <w:r w:rsidRPr="007C3E7F">
        <w:rPr>
          <w:sz w:val="22"/>
          <w:szCs w:val="22"/>
        </w:rPr>
        <w:t xml:space="preserve"> Baku. 2000. Publ. House, Chashioglu. 275p.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4. Kerimov N.B., Quliyev A.F., Mirzoyev V.S. </w:t>
      </w:r>
      <w:r w:rsidRPr="007C3E7F">
        <w:rPr>
          <w:i/>
          <w:sz w:val="22"/>
          <w:szCs w:val="22"/>
        </w:rPr>
        <w:t>International mathematical Olimpiads-1959-1997 (in azerbaijan).</w:t>
      </w:r>
      <w:r w:rsidRPr="007C3E7F">
        <w:rPr>
          <w:sz w:val="22"/>
          <w:szCs w:val="22"/>
        </w:rPr>
        <w:t xml:space="preserve"> Baku. 1998. Publ.house, Baku University. 262 p.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5. Kerimov N.B., Amanov R.A. </w:t>
      </w:r>
      <w:r w:rsidRPr="007C3E7F">
        <w:rPr>
          <w:i/>
          <w:sz w:val="22"/>
          <w:szCs w:val="22"/>
        </w:rPr>
        <w:t>Tests and reference materials on mathematics.</w:t>
      </w:r>
      <w:r w:rsidRPr="007C3E7F">
        <w:rPr>
          <w:sz w:val="22"/>
          <w:szCs w:val="22"/>
        </w:rPr>
        <w:t>Methodical textbook (Russian). Baku. 1997-2000 (4 edition). Publ.house, Kur. 162 p.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6. Kerimov N.B., Amanov R.A. </w:t>
      </w:r>
      <w:r w:rsidRPr="007C3E7F">
        <w:rPr>
          <w:i/>
          <w:sz w:val="22"/>
          <w:szCs w:val="22"/>
        </w:rPr>
        <w:t>Test of mathematics (with necessary theoretical materials). Methodical textbook (in azerbaijan).</w:t>
      </w:r>
      <w:r w:rsidRPr="007C3E7F">
        <w:rPr>
          <w:sz w:val="22"/>
          <w:szCs w:val="22"/>
        </w:rPr>
        <w:t xml:space="preserve"> Baku. 1997-2000 (4 edition). Publ.house, Kur. 162 p.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7. Kerimov N.B. </w:t>
      </w:r>
      <w:r w:rsidRPr="007C3E7F">
        <w:rPr>
          <w:i/>
          <w:sz w:val="22"/>
          <w:szCs w:val="22"/>
        </w:rPr>
        <w:t>Tests and reference materials on mathematics. Methodical textbook. (Russian).</w:t>
      </w:r>
      <w:r w:rsidRPr="007C3E7F">
        <w:rPr>
          <w:sz w:val="22"/>
          <w:szCs w:val="22"/>
        </w:rPr>
        <w:t xml:space="preserve"> Baku, 1994-1997 (4 edition). Publ.house, Kur. 139 p.</w:t>
      </w: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8. Kerimov N.B. </w:t>
      </w:r>
      <w:r w:rsidRPr="007C3E7F">
        <w:rPr>
          <w:i/>
          <w:sz w:val="22"/>
          <w:szCs w:val="22"/>
        </w:rPr>
        <w:t xml:space="preserve">Test on mathematics (with necessary theoretical materials). </w:t>
      </w:r>
      <w:r w:rsidRPr="007C3E7F">
        <w:rPr>
          <w:sz w:val="22"/>
          <w:szCs w:val="22"/>
        </w:rPr>
        <w:t xml:space="preserve">Methodical textbook (in azerbaijan). </w:t>
      </w:r>
      <w:r w:rsidR="0078355A" w:rsidRPr="007C3E7F">
        <w:rPr>
          <w:sz w:val="22"/>
          <w:szCs w:val="22"/>
        </w:rPr>
        <w:t xml:space="preserve">   </w:t>
      </w:r>
      <w:r w:rsidRPr="007C3E7F">
        <w:rPr>
          <w:sz w:val="22"/>
          <w:szCs w:val="22"/>
        </w:rPr>
        <w:t>Baku. 1994-1997 (4  edition). Publ. House, Kur.139 p.</w:t>
      </w:r>
    </w:p>
    <w:p w:rsidR="00524F66" w:rsidRPr="007C3E7F" w:rsidRDefault="00524F66" w:rsidP="00517F87">
      <w:pPr>
        <w:ind w:left="426" w:hanging="284"/>
        <w:rPr>
          <w:sz w:val="22"/>
          <w:szCs w:val="22"/>
        </w:rPr>
      </w:pPr>
    </w:p>
    <w:p w:rsidR="00524F66" w:rsidRPr="007C3E7F" w:rsidRDefault="00524F66" w:rsidP="00517F87">
      <w:pPr>
        <w:ind w:left="426" w:hanging="284"/>
        <w:jc w:val="both"/>
        <w:rPr>
          <w:sz w:val="22"/>
          <w:szCs w:val="22"/>
        </w:rPr>
      </w:pPr>
      <w:r w:rsidRPr="007C3E7F">
        <w:rPr>
          <w:sz w:val="22"/>
          <w:szCs w:val="22"/>
        </w:rPr>
        <w:t xml:space="preserve">9. Kerimov  N.B., Afandiev V.I., </w:t>
      </w:r>
      <w:r w:rsidRPr="007C3E7F">
        <w:rPr>
          <w:i/>
          <w:sz w:val="22"/>
          <w:szCs w:val="22"/>
        </w:rPr>
        <w:t>Mahmudov N.I. Trigonometrical equations (methodical book, in azerbaijan).</w:t>
      </w:r>
      <w:r w:rsidRPr="007C3E7F">
        <w:rPr>
          <w:sz w:val="22"/>
          <w:szCs w:val="22"/>
        </w:rPr>
        <w:t xml:space="preserve"> Baku. 1992. Publ. house, Tebib. 148 p.</w:t>
      </w:r>
    </w:p>
    <w:p w:rsidR="00524F66" w:rsidRPr="007C3E7F" w:rsidRDefault="00524F66" w:rsidP="00517F87">
      <w:pPr>
        <w:ind w:left="426" w:hanging="284"/>
        <w:rPr>
          <w:b/>
          <w:sz w:val="22"/>
          <w:szCs w:val="22"/>
        </w:rPr>
      </w:pPr>
    </w:p>
    <w:p w:rsidR="00524F66" w:rsidRPr="007C3E7F" w:rsidRDefault="00524F66" w:rsidP="00517F87">
      <w:pPr>
        <w:suppressAutoHyphens/>
        <w:ind w:left="426" w:hanging="284"/>
        <w:rPr>
          <w:b/>
          <w:bCs/>
          <w:sz w:val="22"/>
          <w:szCs w:val="22"/>
        </w:rPr>
      </w:pPr>
    </w:p>
    <w:p w:rsidR="00524F66" w:rsidRPr="007C3E7F" w:rsidRDefault="00524F66" w:rsidP="00524F66">
      <w:pPr>
        <w:suppressAutoHyphens/>
        <w:ind w:left="851"/>
        <w:rPr>
          <w:sz w:val="22"/>
          <w:szCs w:val="22"/>
        </w:rPr>
      </w:pPr>
    </w:p>
    <w:p w:rsidR="00E64087" w:rsidRPr="007C3E7F" w:rsidRDefault="00E64087">
      <w:pPr>
        <w:rPr>
          <w:sz w:val="22"/>
          <w:szCs w:val="22"/>
        </w:rPr>
      </w:pPr>
    </w:p>
    <w:sectPr w:rsidR="00E64087" w:rsidRPr="007C3E7F" w:rsidSect="00B157EA">
      <w:pgSz w:w="11907" w:h="16839" w:code="9"/>
      <w:pgMar w:top="3175" w:right="708" w:bottom="1440" w:left="709" w:header="0" w:footer="6" w:gutter="0"/>
      <w:paperSrc w:first="4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mbusRomNo9L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mbusRomNo9L-ReguIt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name w:val="WW8Num14"/>
    <w:lvl w:ilvl="0">
      <w:start w:val="7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0000006"/>
    <w:multiLevelType w:val="singleLevel"/>
    <w:tmpl w:val="00000006"/>
    <w:name w:val="WW8Num17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0000008"/>
    <w:multiLevelType w:val="singleLevel"/>
    <w:tmpl w:val="A98E3C48"/>
    <w:name w:val="WW8Num22"/>
    <w:lvl w:ilvl="0">
      <w:start w:val="3"/>
      <w:numFmt w:val="decimal"/>
      <w:lvlText w:val="7.%1 "/>
      <w:lvlJc w:val="left"/>
      <w:pPr>
        <w:tabs>
          <w:tab w:val="num" w:pos="373"/>
        </w:tabs>
        <w:ind w:left="373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0000009"/>
    <w:multiLevelType w:val="singleLevel"/>
    <w:tmpl w:val="00000009"/>
    <w:name w:val="WW8Num24"/>
    <w:lvl w:ilvl="0">
      <w:start w:val="6"/>
      <w:numFmt w:val="decimal"/>
      <w:lvlText w:val="7.%1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0000000A"/>
    <w:multiLevelType w:val="singleLevel"/>
    <w:tmpl w:val="0000000A"/>
    <w:name w:val="WW8Num25"/>
    <w:lvl w:ilvl="0">
      <w:start w:val="5"/>
      <w:numFmt w:val="decimal"/>
      <w:lvlText w:val="7.%1 "/>
      <w:lvlJc w:val="left"/>
      <w:pPr>
        <w:tabs>
          <w:tab w:val="num" w:pos="373"/>
        </w:tabs>
        <w:ind w:left="373" w:hanging="283"/>
      </w:pPr>
      <w:rPr>
        <w:rFonts w:ascii="Arial" w:hAnsi="Arial"/>
        <w:b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0000000B"/>
    <w:multiLevelType w:val="singleLevel"/>
    <w:tmpl w:val="0000000B"/>
    <w:name w:val="WW8Num26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trike w:val="0"/>
        <w:dstrike w:val="0"/>
        <w:sz w:val="24"/>
        <w:u w:val="none"/>
        <w:effect w:val="none"/>
      </w:rPr>
    </w:lvl>
  </w:abstractNum>
  <w:abstractNum w:abstractNumId="6">
    <w:nsid w:val="0000000C"/>
    <w:multiLevelType w:val="multilevel"/>
    <w:tmpl w:val="0000000C"/>
    <w:name w:val="WW8Num2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E"/>
    <w:multiLevelType w:val="singleLevel"/>
    <w:tmpl w:val="0000000E"/>
    <w:name w:val="WW8Num35"/>
    <w:lvl w:ilvl="0">
      <w:start w:val="2"/>
      <w:numFmt w:val="decimal"/>
      <w:lvlText w:val="7.%1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0000000F"/>
    <w:multiLevelType w:val="singleLevel"/>
    <w:tmpl w:val="0000000F"/>
    <w:name w:val="WW8Num36"/>
    <w:lvl w:ilvl="0">
      <w:start w:val="1"/>
      <w:numFmt w:val="decimal"/>
      <w:lvlText w:val="6.%1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trike w:val="0"/>
        <w:dstrike w:val="0"/>
        <w:sz w:val="24"/>
        <w:u w:val="none"/>
        <w:effect w:val="none"/>
      </w:rPr>
    </w:lvl>
  </w:abstractNum>
  <w:abstractNum w:abstractNumId="9">
    <w:nsid w:val="00000010"/>
    <w:multiLevelType w:val="singleLevel"/>
    <w:tmpl w:val="00000010"/>
    <w:name w:val="WW8Num40"/>
    <w:lvl w:ilvl="0">
      <w:start w:val="6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00000012"/>
    <w:multiLevelType w:val="singleLevel"/>
    <w:tmpl w:val="00000012"/>
    <w:name w:val="WW8Num44"/>
    <w:lvl w:ilvl="0">
      <w:start w:val="2"/>
      <w:numFmt w:val="decimal"/>
      <w:lvlText w:val="6.%1 "/>
      <w:lvlJc w:val="left"/>
      <w:pPr>
        <w:tabs>
          <w:tab w:val="num" w:pos="283"/>
        </w:tabs>
        <w:ind w:left="283" w:hanging="283"/>
      </w:pPr>
      <w:rPr>
        <w:rFonts w:ascii="Arial" w:hAnsi="Arial"/>
        <w:b/>
        <w:i w:val="0"/>
        <w:strike w:val="0"/>
        <w:dstrike w:val="0"/>
        <w:sz w:val="24"/>
        <w:u w:val="none"/>
        <w:effect w:val="none"/>
      </w:rPr>
    </w:lvl>
  </w:abstractNum>
  <w:abstractNum w:abstractNumId="11">
    <w:nsid w:val="089863FD"/>
    <w:multiLevelType w:val="multilevel"/>
    <w:tmpl w:val="6A28DA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067162"/>
    <w:multiLevelType w:val="hybridMultilevel"/>
    <w:tmpl w:val="C60671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9A51BD"/>
    <w:multiLevelType w:val="multilevel"/>
    <w:tmpl w:val="1C5EC5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59E449E7"/>
    <w:multiLevelType w:val="hybridMultilevel"/>
    <w:tmpl w:val="B720F202"/>
    <w:lvl w:ilvl="0" w:tplc="63845DFA">
      <w:start w:val="1"/>
      <w:numFmt w:val="bullet"/>
      <w:lvlText w:val="-"/>
      <w:lvlJc w:val="left"/>
      <w:pPr>
        <w:ind w:left="405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>
    <w:nsid w:val="691D55BA"/>
    <w:multiLevelType w:val="hybridMultilevel"/>
    <w:tmpl w:val="7FB0F2BE"/>
    <w:lvl w:ilvl="0" w:tplc="FFC02CF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>
      <w:startOverride w:val="5"/>
    </w:lvlOverride>
  </w:num>
  <w:num w:numId="3">
    <w:abstractNumId w:val="9"/>
    <w:lvlOverride w:ilvl="0">
      <w:startOverride w:val="6"/>
    </w:lvlOverride>
  </w:num>
  <w:num w:numId="4">
    <w:abstractNumId w:val="8"/>
    <w:lvlOverride w:ilvl="0">
      <w:startOverride w:val="1"/>
    </w:lvlOverride>
  </w:num>
  <w:num w:numId="5">
    <w:abstractNumId w:val="10"/>
    <w:lvlOverride w:ilvl="0">
      <w:startOverride w:val="2"/>
    </w:lvlOverride>
  </w:num>
  <w:num w:numId="6">
    <w:abstractNumId w:val="0"/>
    <w:lvlOverride w:ilvl="0">
      <w:startOverride w:val="7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</w:num>
  <w:num w:numId="11">
    <w:abstractNumId w:val="6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5"/>
    </w:lvlOverride>
  </w:num>
  <w:num w:numId="13">
    <w:abstractNumId w:val="3"/>
    <w:lvlOverride w:ilvl="0">
      <w:startOverride w:val="6"/>
    </w:lvlOverride>
  </w:num>
  <w:num w:numId="14">
    <w:abstractNumId w:val="14"/>
  </w:num>
  <w:num w:numId="15">
    <w:abstractNumId w:val="11"/>
  </w:num>
  <w:num w:numId="16">
    <w:abstractNumId w:val="1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F66"/>
    <w:rsid w:val="00000461"/>
    <w:rsid w:val="00001D3C"/>
    <w:rsid w:val="00002647"/>
    <w:rsid w:val="000028B2"/>
    <w:rsid w:val="000029BE"/>
    <w:rsid w:val="0000474D"/>
    <w:rsid w:val="00004EAB"/>
    <w:rsid w:val="000061B8"/>
    <w:rsid w:val="0000648E"/>
    <w:rsid w:val="00007094"/>
    <w:rsid w:val="00007180"/>
    <w:rsid w:val="000073B3"/>
    <w:rsid w:val="00007B14"/>
    <w:rsid w:val="00007B9A"/>
    <w:rsid w:val="00010549"/>
    <w:rsid w:val="000105F2"/>
    <w:rsid w:val="0001084F"/>
    <w:rsid w:val="00010D47"/>
    <w:rsid w:val="00011005"/>
    <w:rsid w:val="0001164C"/>
    <w:rsid w:val="00011E2F"/>
    <w:rsid w:val="0001213D"/>
    <w:rsid w:val="00012897"/>
    <w:rsid w:val="00012A33"/>
    <w:rsid w:val="00013749"/>
    <w:rsid w:val="00013AB5"/>
    <w:rsid w:val="00013C57"/>
    <w:rsid w:val="000141B1"/>
    <w:rsid w:val="00015227"/>
    <w:rsid w:val="00015B12"/>
    <w:rsid w:val="00017565"/>
    <w:rsid w:val="00017B20"/>
    <w:rsid w:val="00020F2A"/>
    <w:rsid w:val="00021262"/>
    <w:rsid w:val="00021663"/>
    <w:rsid w:val="00021F14"/>
    <w:rsid w:val="000226F9"/>
    <w:rsid w:val="000229C0"/>
    <w:rsid w:val="00022F79"/>
    <w:rsid w:val="000232FC"/>
    <w:rsid w:val="00023784"/>
    <w:rsid w:val="000238D8"/>
    <w:rsid w:val="00023CC8"/>
    <w:rsid w:val="0002423B"/>
    <w:rsid w:val="0002430C"/>
    <w:rsid w:val="00024549"/>
    <w:rsid w:val="00024831"/>
    <w:rsid w:val="00024CE7"/>
    <w:rsid w:val="000252DA"/>
    <w:rsid w:val="00025324"/>
    <w:rsid w:val="0002593B"/>
    <w:rsid w:val="00025B91"/>
    <w:rsid w:val="00025DE2"/>
    <w:rsid w:val="00026161"/>
    <w:rsid w:val="0002657F"/>
    <w:rsid w:val="000265D8"/>
    <w:rsid w:val="000265F1"/>
    <w:rsid w:val="00026ABE"/>
    <w:rsid w:val="00027878"/>
    <w:rsid w:val="000279D9"/>
    <w:rsid w:val="000302A0"/>
    <w:rsid w:val="000306B8"/>
    <w:rsid w:val="000307B0"/>
    <w:rsid w:val="00030EDF"/>
    <w:rsid w:val="00031154"/>
    <w:rsid w:val="0003142D"/>
    <w:rsid w:val="00031659"/>
    <w:rsid w:val="00031973"/>
    <w:rsid w:val="00031E9B"/>
    <w:rsid w:val="000336C6"/>
    <w:rsid w:val="00033F31"/>
    <w:rsid w:val="00033FC1"/>
    <w:rsid w:val="00035D9E"/>
    <w:rsid w:val="00035DCB"/>
    <w:rsid w:val="00036676"/>
    <w:rsid w:val="0003696F"/>
    <w:rsid w:val="0003697F"/>
    <w:rsid w:val="00036AB9"/>
    <w:rsid w:val="00036BDC"/>
    <w:rsid w:val="000375A7"/>
    <w:rsid w:val="0003763F"/>
    <w:rsid w:val="00037A04"/>
    <w:rsid w:val="000400F9"/>
    <w:rsid w:val="00040314"/>
    <w:rsid w:val="00040534"/>
    <w:rsid w:val="0004166B"/>
    <w:rsid w:val="0004187B"/>
    <w:rsid w:val="00041E44"/>
    <w:rsid w:val="00043ECE"/>
    <w:rsid w:val="00044A88"/>
    <w:rsid w:val="00044AE4"/>
    <w:rsid w:val="00044E81"/>
    <w:rsid w:val="00044FD6"/>
    <w:rsid w:val="00045508"/>
    <w:rsid w:val="00045520"/>
    <w:rsid w:val="00045855"/>
    <w:rsid w:val="000460B9"/>
    <w:rsid w:val="000465EF"/>
    <w:rsid w:val="00046C95"/>
    <w:rsid w:val="00046CAE"/>
    <w:rsid w:val="00046FF0"/>
    <w:rsid w:val="0005033F"/>
    <w:rsid w:val="000506E2"/>
    <w:rsid w:val="000510C0"/>
    <w:rsid w:val="00051805"/>
    <w:rsid w:val="00052261"/>
    <w:rsid w:val="000526B9"/>
    <w:rsid w:val="00052D9F"/>
    <w:rsid w:val="000530D3"/>
    <w:rsid w:val="00053210"/>
    <w:rsid w:val="00053EFD"/>
    <w:rsid w:val="00054286"/>
    <w:rsid w:val="00054377"/>
    <w:rsid w:val="00054432"/>
    <w:rsid w:val="00054509"/>
    <w:rsid w:val="00055671"/>
    <w:rsid w:val="0005582B"/>
    <w:rsid w:val="00055A63"/>
    <w:rsid w:val="00055DA1"/>
    <w:rsid w:val="00055ECB"/>
    <w:rsid w:val="00056006"/>
    <w:rsid w:val="000564CD"/>
    <w:rsid w:val="00056AC1"/>
    <w:rsid w:val="0005708B"/>
    <w:rsid w:val="00057311"/>
    <w:rsid w:val="000577A0"/>
    <w:rsid w:val="0005785A"/>
    <w:rsid w:val="00060AEF"/>
    <w:rsid w:val="00061B1C"/>
    <w:rsid w:val="00062103"/>
    <w:rsid w:val="0006225D"/>
    <w:rsid w:val="0006261D"/>
    <w:rsid w:val="00062653"/>
    <w:rsid w:val="00062D5F"/>
    <w:rsid w:val="00062D6B"/>
    <w:rsid w:val="000633BF"/>
    <w:rsid w:val="00063ACE"/>
    <w:rsid w:val="000642CB"/>
    <w:rsid w:val="000642DE"/>
    <w:rsid w:val="00064AE9"/>
    <w:rsid w:val="00064C5B"/>
    <w:rsid w:val="00064CC9"/>
    <w:rsid w:val="00065952"/>
    <w:rsid w:val="00065CA7"/>
    <w:rsid w:val="00065DB8"/>
    <w:rsid w:val="00065F27"/>
    <w:rsid w:val="000669D0"/>
    <w:rsid w:val="00066B75"/>
    <w:rsid w:val="00067BCD"/>
    <w:rsid w:val="00071539"/>
    <w:rsid w:val="000718B2"/>
    <w:rsid w:val="00072166"/>
    <w:rsid w:val="00072A1B"/>
    <w:rsid w:val="0007310E"/>
    <w:rsid w:val="00073135"/>
    <w:rsid w:val="00073345"/>
    <w:rsid w:val="0007342B"/>
    <w:rsid w:val="000738DD"/>
    <w:rsid w:val="00073B4C"/>
    <w:rsid w:val="00073F07"/>
    <w:rsid w:val="00074D5B"/>
    <w:rsid w:val="00074E93"/>
    <w:rsid w:val="000760DB"/>
    <w:rsid w:val="000766B2"/>
    <w:rsid w:val="0007737F"/>
    <w:rsid w:val="00077E12"/>
    <w:rsid w:val="00077F20"/>
    <w:rsid w:val="00080144"/>
    <w:rsid w:val="0008024C"/>
    <w:rsid w:val="000804AD"/>
    <w:rsid w:val="000807F3"/>
    <w:rsid w:val="0008096F"/>
    <w:rsid w:val="0008105F"/>
    <w:rsid w:val="000814E0"/>
    <w:rsid w:val="000816E8"/>
    <w:rsid w:val="00082567"/>
    <w:rsid w:val="0008263B"/>
    <w:rsid w:val="00082A50"/>
    <w:rsid w:val="000830E3"/>
    <w:rsid w:val="00083306"/>
    <w:rsid w:val="00083C7D"/>
    <w:rsid w:val="00083E5A"/>
    <w:rsid w:val="00084719"/>
    <w:rsid w:val="00084737"/>
    <w:rsid w:val="0008492A"/>
    <w:rsid w:val="00084BD6"/>
    <w:rsid w:val="00084CB4"/>
    <w:rsid w:val="00084CD4"/>
    <w:rsid w:val="0008693A"/>
    <w:rsid w:val="00086D94"/>
    <w:rsid w:val="00086E3D"/>
    <w:rsid w:val="00087FBF"/>
    <w:rsid w:val="0009007B"/>
    <w:rsid w:val="00090734"/>
    <w:rsid w:val="00090A51"/>
    <w:rsid w:val="00090E93"/>
    <w:rsid w:val="000912EE"/>
    <w:rsid w:val="00091B28"/>
    <w:rsid w:val="000920EE"/>
    <w:rsid w:val="000925F2"/>
    <w:rsid w:val="00092923"/>
    <w:rsid w:val="00092F24"/>
    <w:rsid w:val="00093364"/>
    <w:rsid w:val="0009337F"/>
    <w:rsid w:val="000936DE"/>
    <w:rsid w:val="000942A0"/>
    <w:rsid w:val="0009501E"/>
    <w:rsid w:val="000951AE"/>
    <w:rsid w:val="00095389"/>
    <w:rsid w:val="00095400"/>
    <w:rsid w:val="000961C2"/>
    <w:rsid w:val="00096660"/>
    <w:rsid w:val="00096F16"/>
    <w:rsid w:val="00097310"/>
    <w:rsid w:val="00097633"/>
    <w:rsid w:val="000A08FF"/>
    <w:rsid w:val="000A0BFE"/>
    <w:rsid w:val="000A1139"/>
    <w:rsid w:val="000A136B"/>
    <w:rsid w:val="000A13CF"/>
    <w:rsid w:val="000A157E"/>
    <w:rsid w:val="000A1683"/>
    <w:rsid w:val="000A27DF"/>
    <w:rsid w:val="000A27FC"/>
    <w:rsid w:val="000A3DF8"/>
    <w:rsid w:val="000A41BC"/>
    <w:rsid w:val="000A5440"/>
    <w:rsid w:val="000A54B1"/>
    <w:rsid w:val="000A5AF7"/>
    <w:rsid w:val="000A6875"/>
    <w:rsid w:val="000A6A6D"/>
    <w:rsid w:val="000A7498"/>
    <w:rsid w:val="000B007B"/>
    <w:rsid w:val="000B094C"/>
    <w:rsid w:val="000B0B96"/>
    <w:rsid w:val="000B11A5"/>
    <w:rsid w:val="000B1222"/>
    <w:rsid w:val="000B14A3"/>
    <w:rsid w:val="000B15D2"/>
    <w:rsid w:val="000B190B"/>
    <w:rsid w:val="000B1D3A"/>
    <w:rsid w:val="000B3FE0"/>
    <w:rsid w:val="000B4071"/>
    <w:rsid w:val="000B412D"/>
    <w:rsid w:val="000B44F2"/>
    <w:rsid w:val="000B618F"/>
    <w:rsid w:val="000B6661"/>
    <w:rsid w:val="000B68AB"/>
    <w:rsid w:val="000B6CE8"/>
    <w:rsid w:val="000B6FA7"/>
    <w:rsid w:val="000B731D"/>
    <w:rsid w:val="000B7AC7"/>
    <w:rsid w:val="000C02F7"/>
    <w:rsid w:val="000C06E8"/>
    <w:rsid w:val="000C11F8"/>
    <w:rsid w:val="000C1BC2"/>
    <w:rsid w:val="000C2579"/>
    <w:rsid w:val="000C2610"/>
    <w:rsid w:val="000C2C89"/>
    <w:rsid w:val="000C2D91"/>
    <w:rsid w:val="000C481C"/>
    <w:rsid w:val="000C4F1C"/>
    <w:rsid w:val="000C51AE"/>
    <w:rsid w:val="000C6184"/>
    <w:rsid w:val="000C6309"/>
    <w:rsid w:val="000C6348"/>
    <w:rsid w:val="000C6BD4"/>
    <w:rsid w:val="000C7964"/>
    <w:rsid w:val="000C7BE5"/>
    <w:rsid w:val="000C7C91"/>
    <w:rsid w:val="000D0F7E"/>
    <w:rsid w:val="000D24BA"/>
    <w:rsid w:val="000D2784"/>
    <w:rsid w:val="000D2831"/>
    <w:rsid w:val="000D2FA7"/>
    <w:rsid w:val="000D3623"/>
    <w:rsid w:val="000D3AD3"/>
    <w:rsid w:val="000D3F66"/>
    <w:rsid w:val="000D42C7"/>
    <w:rsid w:val="000D4997"/>
    <w:rsid w:val="000D499A"/>
    <w:rsid w:val="000D4E99"/>
    <w:rsid w:val="000D5104"/>
    <w:rsid w:val="000D51C4"/>
    <w:rsid w:val="000D65BF"/>
    <w:rsid w:val="000D676D"/>
    <w:rsid w:val="000D7894"/>
    <w:rsid w:val="000D7A2D"/>
    <w:rsid w:val="000D7E4A"/>
    <w:rsid w:val="000E02D9"/>
    <w:rsid w:val="000E03E6"/>
    <w:rsid w:val="000E0E97"/>
    <w:rsid w:val="000E193B"/>
    <w:rsid w:val="000E1D0E"/>
    <w:rsid w:val="000E1E39"/>
    <w:rsid w:val="000E1FF8"/>
    <w:rsid w:val="000E20A7"/>
    <w:rsid w:val="000E4638"/>
    <w:rsid w:val="000E4672"/>
    <w:rsid w:val="000E4A16"/>
    <w:rsid w:val="000E56C3"/>
    <w:rsid w:val="000E5A8B"/>
    <w:rsid w:val="000E5CEF"/>
    <w:rsid w:val="000E683F"/>
    <w:rsid w:val="000E79C3"/>
    <w:rsid w:val="000E7A23"/>
    <w:rsid w:val="000F04C9"/>
    <w:rsid w:val="000F04CF"/>
    <w:rsid w:val="000F0732"/>
    <w:rsid w:val="000F099B"/>
    <w:rsid w:val="000F0CA7"/>
    <w:rsid w:val="000F239F"/>
    <w:rsid w:val="000F34AC"/>
    <w:rsid w:val="000F360A"/>
    <w:rsid w:val="000F37B8"/>
    <w:rsid w:val="000F38DD"/>
    <w:rsid w:val="000F4939"/>
    <w:rsid w:val="000F4A1E"/>
    <w:rsid w:val="000F4A8C"/>
    <w:rsid w:val="000F4C0F"/>
    <w:rsid w:val="000F5EE7"/>
    <w:rsid w:val="000F5EF2"/>
    <w:rsid w:val="000F6487"/>
    <w:rsid w:val="000F69B0"/>
    <w:rsid w:val="000F69D0"/>
    <w:rsid w:val="000F70CC"/>
    <w:rsid w:val="000F7CA3"/>
    <w:rsid w:val="000F7D5B"/>
    <w:rsid w:val="00100105"/>
    <w:rsid w:val="00100923"/>
    <w:rsid w:val="00100D4A"/>
    <w:rsid w:val="0010100B"/>
    <w:rsid w:val="00101B86"/>
    <w:rsid w:val="00101FA8"/>
    <w:rsid w:val="00102043"/>
    <w:rsid w:val="00102C3F"/>
    <w:rsid w:val="00103304"/>
    <w:rsid w:val="001033E2"/>
    <w:rsid w:val="0010374D"/>
    <w:rsid w:val="00103CB3"/>
    <w:rsid w:val="0010550C"/>
    <w:rsid w:val="0010550D"/>
    <w:rsid w:val="00105C56"/>
    <w:rsid w:val="00105CDB"/>
    <w:rsid w:val="001066F7"/>
    <w:rsid w:val="00106861"/>
    <w:rsid w:val="00107291"/>
    <w:rsid w:val="00107AFD"/>
    <w:rsid w:val="0011079E"/>
    <w:rsid w:val="00110CAD"/>
    <w:rsid w:val="00111957"/>
    <w:rsid w:val="00112EC9"/>
    <w:rsid w:val="00112ECE"/>
    <w:rsid w:val="001133F8"/>
    <w:rsid w:val="00113A4B"/>
    <w:rsid w:val="00114781"/>
    <w:rsid w:val="0011483E"/>
    <w:rsid w:val="001148C0"/>
    <w:rsid w:val="00114BAC"/>
    <w:rsid w:val="00114BFD"/>
    <w:rsid w:val="00114D9B"/>
    <w:rsid w:val="0011507C"/>
    <w:rsid w:val="00115263"/>
    <w:rsid w:val="001157BF"/>
    <w:rsid w:val="00115E11"/>
    <w:rsid w:val="00115FA1"/>
    <w:rsid w:val="001160DE"/>
    <w:rsid w:val="00116830"/>
    <w:rsid w:val="001173C7"/>
    <w:rsid w:val="00117746"/>
    <w:rsid w:val="0012011B"/>
    <w:rsid w:val="00120264"/>
    <w:rsid w:val="00120A42"/>
    <w:rsid w:val="001210B4"/>
    <w:rsid w:val="0012198A"/>
    <w:rsid w:val="00121DDE"/>
    <w:rsid w:val="001220EA"/>
    <w:rsid w:val="00122240"/>
    <w:rsid w:val="0012289D"/>
    <w:rsid w:val="00123126"/>
    <w:rsid w:val="001239DC"/>
    <w:rsid w:val="00124649"/>
    <w:rsid w:val="00124722"/>
    <w:rsid w:val="0012547D"/>
    <w:rsid w:val="0012631E"/>
    <w:rsid w:val="00126C30"/>
    <w:rsid w:val="00126E7B"/>
    <w:rsid w:val="00127CDE"/>
    <w:rsid w:val="00130871"/>
    <w:rsid w:val="00130C6F"/>
    <w:rsid w:val="00130D89"/>
    <w:rsid w:val="0013166F"/>
    <w:rsid w:val="00131A5E"/>
    <w:rsid w:val="00131D32"/>
    <w:rsid w:val="00132F8F"/>
    <w:rsid w:val="00133344"/>
    <w:rsid w:val="00133607"/>
    <w:rsid w:val="00133803"/>
    <w:rsid w:val="001339B6"/>
    <w:rsid w:val="00133B7B"/>
    <w:rsid w:val="00133EA0"/>
    <w:rsid w:val="00134BD0"/>
    <w:rsid w:val="00135D29"/>
    <w:rsid w:val="00136DF9"/>
    <w:rsid w:val="00137CFC"/>
    <w:rsid w:val="0014070C"/>
    <w:rsid w:val="00140A9D"/>
    <w:rsid w:val="00141420"/>
    <w:rsid w:val="00141B17"/>
    <w:rsid w:val="00141C33"/>
    <w:rsid w:val="00141DA6"/>
    <w:rsid w:val="0014242E"/>
    <w:rsid w:val="00142B0E"/>
    <w:rsid w:val="00142DE8"/>
    <w:rsid w:val="001432AB"/>
    <w:rsid w:val="00143AA3"/>
    <w:rsid w:val="00143C4A"/>
    <w:rsid w:val="00143D6C"/>
    <w:rsid w:val="00144329"/>
    <w:rsid w:val="001449F8"/>
    <w:rsid w:val="00145069"/>
    <w:rsid w:val="0014522E"/>
    <w:rsid w:val="001461BB"/>
    <w:rsid w:val="0014652F"/>
    <w:rsid w:val="001469AD"/>
    <w:rsid w:val="001469F7"/>
    <w:rsid w:val="00146F7C"/>
    <w:rsid w:val="00147001"/>
    <w:rsid w:val="00147015"/>
    <w:rsid w:val="00147230"/>
    <w:rsid w:val="001474A1"/>
    <w:rsid w:val="0014795B"/>
    <w:rsid w:val="00147980"/>
    <w:rsid w:val="0015004A"/>
    <w:rsid w:val="001501E2"/>
    <w:rsid w:val="001502BC"/>
    <w:rsid w:val="00150C4F"/>
    <w:rsid w:val="00150CF4"/>
    <w:rsid w:val="00150FE8"/>
    <w:rsid w:val="00151500"/>
    <w:rsid w:val="0015150A"/>
    <w:rsid w:val="00151532"/>
    <w:rsid w:val="0015162B"/>
    <w:rsid w:val="0015164B"/>
    <w:rsid w:val="0015206B"/>
    <w:rsid w:val="001523EF"/>
    <w:rsid w:val="001524E7"/>
    <w:rsid w:val="00153470"/>
    <w:rsid w:val="0015348C"/>
    <w:rsid w:val="00153577"/>
    <w:rsid w:val="00153A86"/>
    <w:rsid w:val="00153B48"/>
    <w:rsid w:val="001543FD"/>
    <w:rsid w:val="00154C9E"/>
    <w:rsid w:val="00154CBF"/>
    <w:rsid w:val="00154E01"/>
    <w:rsid w:val="00155167"/>
    <w:rsid w:val="00156ADF"/>
    <w:rsid w:val="00157377"/>
    <w:rsid w:val="00160615"/>
    <w:rsid w:val="00160D7D"/>
    <w:rsid w:val="001614E8"/>
    <w:rsid w:val="001617CC"/>
    <w:rsid w:val="00161C4F"/>
    <w:rsid w:val="00162B59"/>
    <w:rsid w:val="001648C2"/>
    <w:rsid w:val="00164E65"/>
    <w:rsid w:val="001654DD"/>
    <w:rsid w:val="00165A28"/>
    <w:rsid w:val="00165FFC"/>
    <w:rsid w:val="001672B7"/>
    <w:rsid w:val="001674B5"/>
    <w:rsid w:val="00167687"/>
    <w:rsid w:val="00167BF9"/>
    <w:rsid w:val="00170446"/>
    <w:rsid w:val="00170880"/>
    <w:rsid w:val="001712A1"/>
    <w:rsid w:val="0017161E"/>
    <w:rsid w:val="00171956"/>
    <w:rsid w:val="00171D55"/>
    <w:rsid w:val="00171EDD"/>
    <w:rsid w:val="00171EFE"/>
    <w:rsid w:val="0017216D"/>
    <w:rsid w:val="001725CD"/>
    <w:rsid w:val="0017264A"/>
    <w:rsid w:val="00172C63"/>
    <w:rsid w:val="00172E9C"/>
    <w:rsid w:val="00173639"/>
    <w:rsid w:val="00173D9E"/>
    <w:rsid w:val="00173DC0"/>
    <w:rsid w:val="001745F7"/>
    <w:rsid w:val="0017469C"/>
    <w:rsid w:val="00174952"/>
    <w:rsid w:val="0017572D"/>
    <w:rsid w:val="00175E28"/>
    <w:rsid w:val="0017660B"/>
    <w:rsid w:val="00176668"/>
    <w:rsid w:val="00176845"/>
    <w:rsid w:val="001769CA"/>
    <w:rsid w:val="00176EE9"/>
    <w:rsid w:val="00177999"/>
    <w:rsid w:val="00180307"/>
    <w:rsid w:val="00181DC7"/>
    <w:rsid w:val="001822F7"/>
    <w:rsid w:val="001824FE"/>
    <w:rsid w:val="001829D2"/>
    <w:rsid w:val="00182C28"/>
    <w:rsid w:val="001836A7"/>
    <w:rsid w:val="001837CA"/>
    <w:rsid w:val="001837FF"/>
    <w:rsid w:val="00183E36"/>
    <w:rsid w:val="00183E6D"/>
    <w:rsid w:val="001841A9"/>
    <w:rsid w:val="0018444C"/>
    <w:rsid w:val="00184504"/>
    <w:rsid w:val="00184944"/>
    <w:rsid w:val="00184DD9"/>
    <w:rsid w:val="00185112"/>
    <w:rsid w:val="00185140"/>
    <w:rsid w:val="00185C0F"/>
    <w:rsid w:val="001860EC"/>
    <w:rsid w:val="0018634E"/>
    <w:rsid w:val="00186443"/>
    <w:rsid w:val="00186F92"/>
    <w:rsid w:val="00187245"/>
    <w:rsid w:val="00187577"/>
    <w:rsid w:val="001876EB"/>
    <w:rsid w:val="00187BDB"/>
    <w:rsid w:val="00190226"/>
    <w:rsid w:val="00190250"/>
    <w:rsid w:val="001908E8"/>
    <w:rsid w:val="001909ED"/>
    <w:rsid w:val="001910B7"/>
    <w:rsid w:val="00191135"/>
    <w:rsid w:val="00191678"/>
    <w:rsid w:val="0019222C"/>
    <w:rsid w:val="001922C2"/>
    <w:rsid w:val="001922CA"/>
    <w:rsid w:val="001928EF"/>
    <w:rsid w:val="00192B20"/>
    <w:rsid w:val="00193319"/>
    <w:rsid w:val="001938DD"/>
    <w:rsid w:val="00193EFA"/>
    <w:rsid w:val="001946EC"/>
    <w:rsid w:val="001949BC"/>
    <w:rsid w:val="001963E3"/>
    <w:rsid w:val="00196EA0"/>
    <w:rsid w:val="00197040"/>
    <w:rsid w:val="001970E6"/>
    <w:rsid w:val="001972AD"/>
    <w:rsid w:val="001974F1"/>
    <w:rsid w:val="001978AD"/>
    <w:rsid w:val="001A0280"/>
    <w:rsid w:val="001A0851"/>
    <w:rsid w:val="001A0ADE"/>
    <w:rsid w:val="001A0B22"/>
    <w:rsid w:val="001A1E06"/>
    <w:rsid w:val="001A25DD"/>
    <w:rsid w:val="001A3257"/>
    <w:rsid w:val="001A34AC"/>
    <w:rsid w:val="001A384A"/>
    <w:rsid w:val="001A3D05"/>
    <w:rsid w:val="001A479E"/>
    <w:rsid w:val="001A5BD7"/>
    <w:rsid w:val="001A5CC3"/>
    <w:rsid w:val="001A74E7"/>
    <w:rsid w:val="001A7F4B"/>
    <w:rsid w:val="001B0034"/>
    <w:rsid w:val="001B0167"/>
    <w:rsid w:val="001B077A"/>
    <w:rsid w:val="001B0D85"/>
    <w:rsid w:val="001B10E9"/>
    <w:rsid w:val="001B1383"/>
    <w:rsid w:val="001B1F10"/>
    <w:rsid w:val="001B2B92"/>
    <w:rsid w:val="001B377F"/>
    <w:rsid w:val="001B399D"/>
    <w:rsid w:val="001B3EF7"/>
    <w:rsid w:val="001B4053"/>
    <w:rsid w:val="001B4427"/>
    <w:rsid w:val="001B4463"/>
    <w:rsid w:val="001B48C1"/>
    <w:rsid w:val="001B4919"/>
    <w:rsid w:val="001B4AAC"/>
    <w:rsid w:val="001B50E7"/>
    <w:rsid w:val="001B51DC"/>
    <w:rsid w:val="001B52D9"/>
    <w:rsid w:val="001B5301"/>
    <w:rsid w:val="001B557F"/>
    <w:rsid w:val="001B5CFF"/>
    <w:rsid w:val="001B5E3C"/>
    <w:rsid w:val="001B62C3"/>
    <w:rsid w:val="001B773D"/>
    <w:rsid w:val="001B7836"/>
    <w:rsid w:val="001C0298"/>
    <w:rsid w:val="001C0328"/>
    <w:rsid w:val="001C03F8"/>
    <w:rsid w:val="001C07BC"/>
    <w:rsid w:val="001C09A2"/>
    <w:rsid w:val="001C0CDB"/>
    <w:rsid w:val="001C0DB1"/>
    <w:rsid w:val="001C1019"/>
    <w:rsid w:val="001C1033"/>
    <w:rsid w:val="001C12CD"/>
    <w:rsid w:val="001C1B5F"/>
    <w:rsid w:val="001C1EDF"/>
    <w:rsid w:val="001C2979"/>
    <w:rsid w:val="001C325A"/>
    <w:rsid w:val="001C3934"/>
    <w:rsid w:val="001C4338"/>
    <w:rsid w:val="001C5286"/>
    <w:rsid w:val="001C53BF"/>
    <w:rsid w:val="001C56F8"/>
    <w:rsid w:val="001C718A"/>
    <w:rsid w:val="001C7921"/>
    <w:rsid w:val="001C7D6B"/>
    <w:rsid w:val="001C7F70"/>
    <w:rsid w:val="001D0294"/>
    <w:rsid w:val="001D045B"/>
    <w:rsid w:val="001D199B"/>
    <w:rsid w:val="001D21C3"/>
    <w:rsid w:val="001D2543"/>
    <w:rsid w:val="001D3DBF"/>
    <w:rsid w:val="001D3F59"/>
    <w:rsid w:val="001D47BB"/>
    <w:rsid w:val="001D5101"/>
    <w:rsid w:val="001D5DB3"/>
    <w:rsid w:val="001D64B2"/>
    <w:rsid w:val="001D6A10"/>
    <w:rsid w:val="001D6BFD"/>
    <w:rsid w:val="001D70F5"/>
    <w:rsid w:val="001D7185"/>
    <w:rsid w:val="001D72A0"/>
    <w:rsid w:val="001D7BC6"/>
    <w:rsid w:val="001E0E92"/>
    <w:rsid w:val="001E12C8"/>
    <w:rsid w:val="001E1E0C"/>
    <w:rsid w:val="001E294A"/>
    <w:rsid w:val="001E2D9F"/>
    <w:rsid w:val="001E34E1"/>
    <w:rsid w:val="001E402D"/>
    <w:rsid w:val="001E46CE"/>
    <w:rsid w:val="001E4833"/>
    <w:rsid w:val="001E5128"/>
    <w:rsid w:val="001E54D9"/>
    <w:rsid w:val="001E6486"/>
    <w:rsid w:val="001E6769"/>
    <w:rsid w:val="001E6B9E"/>
    <w:rsid w:val="001E6BA3"/>
    <w:rsid w:val="001E6ED8"/>
    <w:rsid w:val="001E713B"/>
    <w:rsid w:val="001F04CE"/>
    <w:rsid w:val="001F09B7"/>
    <w:rsid w:val="001F1856"/>
    <w:rsid w:val="001F1EE0"/>
    <w:rsid w:val="001F26D2"/>
    <w:rsid w:val="001F270D"/>
    <w:rsid w:val="001F29B5"/>
    <w:rsid w:val="001F3040"/>
    <w:rsid w:val="001F385B"/>
    <w:rsid w:val="001F3C8D"/>
    <w:rsid w:val="001F3CF5"/>
    <w:rsid w:val="001F4393"/>
    <w:rsid w:val="001F4726"/>
    <w:rsid w:val="001F5226"/>
    <w:rsid w:val="001F56B4"/>
    <w:rsid w:val="001F56FF"/>
    <w:rsid w:val="001F57D0"/>
    <w:rsid w:val="001F5A99"/>
    <w:rsid w:val="001F5D76"/>
    <w:rsid w:val="001F609A"/>
    <w:rsid w:val="001F79B7"/>
    <w:rsid w:val="001F7E25"/>
    <w:rsid w:val="00201476"/>
    <w:rsid w:val="00201952"/>
    <w:rsid w:val="002022BA"/>
    <w:rsid w:val="00202B94"/>
    <w:rsid w:val="00202BA7"/>
    <w:rsid w:val="00203018"/>
    <w:rsid w:val="002035A7"/>
    <w:rsid w:val="00203F62"/>
    <w:rsid w:val="00205CED"/>
    <w:rsid w:val="00205FEC"/>
    <w:rsid w:val="002069F9"/>
    <w:rsid w:val="002076D6"/>
    <w:rsid w:val="00207A15"/>
    <w:rsid w:val="00207D7B"/>
    <w:rsid w:val="00210164"/>
    <w:rsid w:val="0021025B"/>
    <w:rsid w:val="0021056B"/>
    <w:rsid w:val="0021113C"/>
    <w:rsid w:val="0021144C"/>
    <w:rsid w:val="002115F4"/>
    <w:rsid w:val="00211FD2"/>
    <w:rsid w:val="0021249E"/>
    <w:rsid w:val="002125AA"/>
    <w:rsid w:val="0021366D"/>
    <w:rsid w:val="00213D45"/>
    <w:rsid w:val="0021419B"/>
    <w:rsid w:val="00214F20"/>
    <w:rsid w:val="00214F8E"/>
    <w:rsid w:val="0021512E"/>
    <w:rsid w:val="00215433"/>
    <w:rsid w:val="0021580A"/>
    <w:rsid w:val="00216677"/>
    <w:rsid w:val="00216A31"/>
    <w:rsid w:val="00216C22"/>
    <w:rsid w:val="002174B9"/>
    <w:rsid w:val="00217E22"/>
    <w:rsid w:val="002205F3"/>
    <w:rsid w:val="00220929"/>
    <w:rsid w:val="00221D4C"/>
    <w:rsid w:val="00221E6B"/>
    <w:rsid w:val="002221B2"/>
    <w:rsid w:val="0022221F"/>
    <w:rsid w:val="00222381"/>
    <w:rsid w:val="00222CA3"/>
    <w:rsid w:val="00222DFE"/>
    <w:rsid w:val="00222E19"/>
    <w:rsid w:val="002233E1"/>
    <w:rsid w:val="0022365C"/>
    <w:rsid w:val="00224679"/>
    <w:rsid w:val="002246DD"/>
    <w:rsid w:val="00224BEF"/>
    <w:rsid w:val="002253AA"/>
    <w:rsid w:val="002261FE"/>
    <w:rsid w:val="00226C90"/>
    <w:rsid w:val="00227B1B"/>
    <w:rsid w:val="00227EEB"/>
    <w:rsid w:val="002304F1"/>
    <w:rsid w:val="002307A7"/>
    <w:rsid w:val="0023087C"/>
    <w:rsid w:val="00230B09"/>
    <w:rsid w:val="00230EA3"/>
    <w:rsid w:val="00233805"/>
    <w:rsid w:val="00234306"/>
    <w:rsid w:val="00235213"/>
    <w:rsid w:val="002352D0"/>
    <w:rsid w:val="00235532"/>
    <w:rsid w:val="002358A5"/>
    <w:rsid w:val="00235B3F"/>
    <w:rsid w:val="00235F6B"/>
    <w:rsid w:val="00236CEF"/>
    <w:rsid w:val="00236E5E"/>
    <w:rsid w:val="00237222"/>
    <w:rsid w:val="002372CE"/>
    <w:rsid w:val="0023787A"/>
    <w:rsid w:val="002379B1"/>
    <w:rsid w:val="00237A8A"/>
    <w:rsid w:val="0024027A"/>
    <w:rsid w:val="00240380"/>
    <w:rsid w:val="0024084C"/>
    <w:rsid w:val="00240A50"/>
    <w:rsid w:val="00241496"/>
    <w:rsid w:val="00241B54"/>
    <w:rsid w:val="00241BFB"/>
    <w:rsid w:val="0024284B"/>
    <w:rsid w:val="002431FA"/>
    <w:rsid w:val="00243D36"/>
    <w:rsid w:val="00244012"/>
    <w:rsid w:val="002445C3"/>
    <w:rsid w:val="0024479F"/>
    <w:rsid w:val="00244D75"/>
    <w:rsid w:val="0024513B"/>
    <w:rsid w:val="00245E6C"/>
    <w:rsid w:val="00246409"/>
    <w:rsid w:val="0024671D"/>
    <w:rsid w:val="002471DF"/>
    <w:rsid w:val="002474AC"/>
    <w:rsid w:val="00247516"/>
    <w:rsid w:val="002475A5"/>
    <w:rsid w:val="00247D36"/>
    <w:rsid w:val="00250098"/>
    <w:rsid w:val="00250325"/>
    <w:rsid w:val="00250984"/>
    <w:rsid w:val="00250A32"/>
    <w:rsid w:val="00250FE9"/>
    <w:rsid w:val="00251456"/>
    <w:rsid w:val="0025156A"/>
    <w:rsid w:val="002519D1"/>
    <w:rsid w:val="00251B09"/>
    <w:rsid w:val="00251C49"/>
    <w:rsid w:val="00252074"/>
    <w:rsid w:val="0025234A"/>
    <w:rsid w:val="002531EA"/>
    <w:rsid w:val="00253FD9"/>
    <w:rsid w:val="0025473D"/>
    <w:rsid w:val="0025490B"/>
    <w:rsid w:val="00254E25"/>
    <w:rsid w:val="00256A08"/>
    <w:rsid w:val="002571B8"/>
    <w:rsid w:val="002573D5"/>
    <w:rsid w:val="0025789B"/>
    <w:rsid w:val="00260014"/>
    <w:rsid w:val="0026096D"/>
    <w:rsid w:val="00260EC3"/>
    <w:rsid w:val="002618C7"/>
    <w:rsid w:val="00262253"/>
    <w:rsid w:val="00262D47"/>
    <w:rsid w:val="00262F05"/>
    <w:rsid w:val="00263355"/>
    <w:rsid w:val="0026352F"/>
    <w:rsid w:val="00263732"/>
    <w:rsid w:val="00263D6F"/>
    <w:rsid w:val="00263D7F"/>
    <w:rsid w:val="002643C8"/>
    <w:rsid w:val="00264891"/>
    <w:rsid w:val="002650EC"/>
    <w:rsid w:val="002659E5"/>
    <w:rsid w:val="00266241"/>
    <w:rsid w:val="00266B4F"/>
    <w:rsid w:val="00267213"/>
    <w:rsid w:val="0026790F"/>
    <w:rsid w:val="00267B5F"/>
    <w:rsid w:val="00267D33"/>
    <w:rsid w:val="00267EB2"/>
    <w:rsid w:val="00267FEA"/>
    <w:rsid w:val="0027004D"/>
    <w:rsid w:val="002700C4"/>
    <w:rsid w:val="002707F7"/>
    <w:rsid w:val="00270C47"/>
    <w:rsid w:val="00270E61"/>
    <w:rsid w:val="00270EF9"/>
    <w:rsid w:val="002712A8"/>
    <w:rsid w:val="0027133F"/>
    <w:rsid w:val="0027142C"/>
    <w:rsid w:val="002716A0"/>
    <w:rsid w:val="00271797"/>
    <w:rsid w:val="002720BD"/>
    <w:rsid w:val="0027223B"/>
    <w:rsid w:val="002725F2"/>
    <w:rsid w:val="00272AE4"/>
    <w:rsid w:val="002742A5"/>
    <w:rsid w:val="00274A5D"/>
    <w:rsid w:val="00274AE0"/>
    <w:rsid w:val="00274ECA"/>
    <w:rsid w:val="002753AF"/>
    <w:rsid w:val="002757E4"/>
    <w:rsid w:val="002762B0"/>
    <w:rsid w:val="002764CA"/>
    <w:rsid w:val="00277AA1"/>
    <w:rsid w:val="00277D30"/>
    <w:rsid w:val="0028053C"/>
    <w:rsid w:val="00280C84"/>
    <w:rsid w:val="002810FF"/>
    <w:rsid w:val="00281809"/>
    <w:rsid w:val="00281E87"/>
    <w:rsid w:val="002820EE"/>
    <w:rsid w:val="00282245"/>
    <w:rsid w:val="00282354"/>
    <w:rsid w:val="0028293F"/>
    <w:rsid w:val="00282D82"/>
    <w:rsid w:val="00282FEA"/>
    <w:rsid w:val="00283498"/>
    <w:rsid w:val="002836F2"/>
    <w:rsid w:val="0028377B"/>
    <w:rsid w:val="00285BAE"/>
    <w:rsid w:val="00286195"/>
    <w:rsid w:val="002864EC"/>
    <w:rsid w:val="0028652D"/>
    <w:rsid w:val="00286CE9"/>
    <w:rsid w:val="0028738E"/>
    <w:rsid w:val="00287607"/>
    <w:rsid w:val="00287757"/>
    <w:rsid w:val="00287952"/>
    <w:rsid w:val="002905E5"/>
    <w:rsid w:val="00290D19"/>
    <w:rsid w:val="00290F79"/>
    <w:rsid w:val="0029190B"/>
    <w:rsid w:val="00291A0C"/>
    <w:rsid w:val="00291E3E"/>
    <w:rsid w:val="00292153"/>
    <w:rsid w:val="00292667"/>
    <w:rsid w:val="002928E8"/>
    <w:rsid w:val="00293692"/>
    <w:rsid w:val="00293C03"/>
    <w:rsid w:val="00293CE3"/>
    <w:rsid w:val="00293F72"/>
    <w:rsid w:val="00294A25"/>
    <w:rsid w:val="00294B82"/>
    <w:rsid w:val="00294FE1"/>
    <w:rsid w:val="0029591F"/>
    <w:rsid w:val="002959E5"/>
    <w:rsid w:val="00295A2C"/>
    <w:rsid w:val="00295A59"/>
    <w:rsid w:val="002965F6"/>
    <w:rsid w:val="002967C9"/>
    <w:rsid w:val="00297C90"/>
    <w:rsid w:val="002A0297"/>
    <w:rsid w:val="002A0612"/>
    <w:rsid w:val="002A1409"/>
    <w:rsid w:val="002A2B80"/>
    <w:rsid w:val="002A2BEA"/>
    <w:rsid w:val="002A2C0B"/>
    <w:rsid w:val="002A3EBC"/>
    <w:rsid w:val="002A49F7"/>
    <w:rsid w:val="002A4C50"/>
    <w:rsid w:val="002A4EDB"/>
    <w:rsid w:val="002A5AA6"/>
    <w:rsid w:val="002A63C1"/>
    <w:rsid w:val="002A68D9"/>
    <w:rsid w:val="002A6D5A"/>
    <w:rsid w:val="002A6E97"/>
    <w:rsid w:val="002A74F0"/>
    <w:rsid w:val="002A78E9"/>
    <w:rsid w:val="002A7DA8"/>
    <w:rsid w:val="002A7F2F"/>
    <w:rsid w:val="002B0479"/>
    <w:rsid w:val="002B0A3C"/>
    <w:rsid w:val="002B0A3E"/>
    <w:rsid w:val="002B1B58"/>
    <w:rsid w:val="002B2853"/>
    <w:rsid w:val="002B3D6D"/>
    <w:rsid w:val="002B4FCF"/>
    <w:rsid w:val="002B51F7"/>
    <w:rsid w:val="002B5362"/>
    <w:rsid w:val="002B5406"/>
    <w:rsid w:val="002B57FF"/>
    <w:rsid w:val="002B619F"/>
    <w:rsid w:val="002B672B"/>
    <w:rsid w:val="002B6CA2"/>
    <w:rsid w:val="002B6E3E"/>
    <w:rsid w:val="002B7570"/>
    <w:rsid w:val="002B786B"/>
    <w:rsid w:val="002C05BA"/>
    <w:rsid w:val="002C07CB"/>
    <w:rsid w:val="002C12C6"/>
    <w:rsid w:val="002C1C8C"/>
    <w:rsid w:val="002C1EDB"/>
    <w:rsid w:val="002C2B0B"/>
    <w:rsid w:val="002C35B7"/>
    <w:rsid w:val="002C44E5"/>
    <w:rsid w:val="002C4AE4"/>
    <w:rsid w:val="002C4AED"/>
    <w:rsid w:val="002C51A4"/>
    <w:rsid w:val="002C550C"/>
    <w:rsid w:val="002C6AD7"/>
    <w:rsid w:val="002C6C31"/>
    <w:rsid w:val="002C70D8"/>
    <w:rsid w:val="002C71A9"/>
    <w:rsid w:val="002C7CFE"/>
    <w:rsid w:val="002C7D88"/>
    <w:rsid w:val="002D036D"/>
    <w:rsid w:val="002D04B4"/>
    <w:rsid w:val="002D0FBE"/>
    <w:rsid w:val="002D0FC0"/>
    <w:rsid w:val="002D11F7"/>
    <w:rsid w:val="002D16BE"/>
    <w:rsid w:val="002D1B0C"/>
    <w:rsid w:val="002D1F33"/>
    <w:rsid w:val="002D21D3"/>
    <w:rsid w:val="002D2BA6"/>
    <w:rsid w:val="002D31FD"/>
    <w:rsid w:val="002D3536"/>
    <w:rsid w:val="002D3565"/>
    <w:rsid w:val="002D3AFB"/>
    <w:rsid w:val="002D3BCD"/>
    <w:rsid w:val="002D4104"/>
    <w:rsid w:val="002D41B6"/>
    <w:rsid w:val="002D4443"/>
    <w:rsid w:val="002D45A5"/>
    <w:rsid w:val="002D4AC4"/>
    <w:rsid w:val="002D4CB6"/>
    <w:rsid w:val="002D4E70"/>
    <w:rsid w:val="002D4F6A"/>
    <w:rsid w:val="002D5205"/>
    <w:rsid w:val="002D571A"/>
    <w:rsid w:val="002D63D2"/>
    <w:rsid w:val="002D6A4D"/>
    <w:rsid w:val="002D6BF4"/>
    <w:rsid w:val="002D6EB3"/>
    <w:rsid w:val="002D7176"/>
    <w:rsid w:val="002D7425"/>
    <w:rsid w:val="002D77F1"/>
    <w:rsid w:val="002E00D9"/>
    <w:rsid w:val="002E01CD"/>
    <w:rsid w:val="002E0242"/>
    <w:rsid w:val="002E0743"/>
    <w:rsid w:val="002E07A9"/>
    <w:rsid w:val="002E0809"/>
    <w:rsid w:val="002E09D0"/>
    <w:rsid w:val="002E0D8C"/>
    <w:rsid w:val="002E1AE4"/>
    <w:rsid w:val="002E2620"/>
    <w:rsid w:val="002E2BFB"/>
    <w:rsid w:val="002E4575"/>
    <w:rsid w:val="002E4787"/>
    <w:rsid w:val="002E54F3"/>
    <w:rsid w:val="002E5ACD"/>
    <w:rsid w:val="002E5B1F"/>
    <w:rsid w:val="002E5D02"/>
    <w:rsid w:val="002E5E34"/>
    <w:rsid w:val="002E65C5"/>
    <w:rsid w:val="002E7989"/>
    <w:rsid w:val="002E7DC3"/>
    <w:rsid w:val="002F0308"/>
    <w:rsid w:val="002F085B"/>
    <w:rsid w:val="002F09E5"/>
    <w:rsid w:val="002F0ABB"/>
    <w:rsid w:val="002F0B53"/>
    <w:rsid w:val="002F19AF"/>
    <w:rsid w:val="002F1BC6"/>
    <w:rsid w:val="002F2742"/>
    <w:rsid w:val="002F2E9C"/>
    <w:rsid w:val="002F3D28"/>
    <w:rsid w:val="002F3E65"/>
    <w:rsid w:val="002F40C8"/>
    <w:rsid w:val="002F4121"/>
    <w:rsid w:val="002F46A0"/>
    <w:rsid w:val="002F47F7"/>
    <w:rsid w:val="002F48E9"/>
    <w:rsid w:val="002F4A27"/>
    <w:rsid w:val="002F52AD"/>
    <w:rsid w:val="002F538F"/>
    <w:rsid w:val="002F56BE"/>
    <w:rsid w:val="002F657E"/>
    <w:rsid w:val="002F6664"/>
    <w:rsid w:val="002F666C"/>
    <w:rsid w:val="002F69BA"/>
    <w:rsid w:val="002F7195"/>
    <w:rsid w:val="002F7BEC"/>
    <w:rsid w:val="00300099"/>
    <w:rsid w:val="003007F9"/>
    <w:rsid w:val="0030137A"/>
    <w:rsid w:val="00301614"/>
    <w:rsid w:val="00301693"/>
    <w:rsid w:val="003017C3"/>
    <w:rsid w:val="0030180A"/>
    <w:rsid w:val="00301A94"/>
    <w:rsid w:val="00301D53"/>
    <w:rsid w:val="0030290F"/>
    <w:rsid w:val="00302B53"/>
    <w:rsid w:val="00303848"/>
    <w:rsid w:val="00303A50"/>
    <w:rsid w:val="00303AAC"/>
    <w:rsid w:val="00303BB4"/>
    <w:rsid w:val="00303DC4"/>
    <w:rsid w:val="003047DB"/>
    <w:rsid w:val="00304A6B"/>
    <w:rsid w:val="00304C7F"/>
    <w:rsid w:val="003056AC"/>
    <w:rsid w:val="003058A4"/>
    <w:rsid w:val="00306260"/>
    <w:rsid w:val="00307EE5"/>
    <w:rsid w:val="003103CC"/>
    <w:rsid w:val="003106CB"/>
    <w:rsid w:val="003109C8"/>
    <w:rsid w:val="00310ABD"/>
    <w:rsid w:val="00310DCA"/>
    <w:rsid w:val="00310E41"/>
    <w:rsid w:val="00310E57"/>
    <w:rsid w:val="003110FB"/>
    <w:rsid w:val="00311518"/>
    <w:rsid w:val="0031270F"/>
    <w:rsid w:val="0031296A"/>
    <w:rsid w:val="0031299E"/>
    <w:rsid w:val="00312C36"/>
    <w:rsid w:val="00313584"/>
    <w:rsid w:val="00313806"/>
    <w:rsid w:val="00313A4B"/>
    <w:rsid w:val="0031443C"/>
    <w:rsid w:val="00314D2A"/>
    <w:rsid w:val="00314E45"/>
    <w:rsid w:val="00315659"/>
    <w:rsid w:val="003157C8"/>
    <w:rsid w:val="00315BB6"/>
    <w:rsid w:val="00315D18"/>
    <w:rsid w:val="003167B6"/>
    <w:rsid w:val="003171D6"/>
    <w:rsid w:val="003173A2"/>
    <w:rsid w:val="0031740D"/>
    <w:rsid w:val="00317459"/>
    <w:rsid w:val="00320224"/>
    <w:rsid w:val="00321A34"/>
    <w:rsid w:val="00322574"/>
    <w:rsid w:val="00322B87"/>
    <w:rsid w:val="00322E13"/>
    <w:rsid w:val="00322F5F"/>
    <w:rsid w:val="00323C97"/>
    <w:rsid w:val="0032407A"/>
    <w:rsid w:val="00324719"/>
    <w:rsid w:val="00324B2D"/>
    <w:rsid w:val="00324C94"/>
    <w:rsid w:val="003255FC"/>
    <w:rsid w:val="00325B30"/>
    <w:rsid w:val="003260D1"/>
    <w:rsid w:val="003266F0"/>
    <w:rsid w:val="00326A3A"/>
    <w:rsid w:val="00326C28"/>
    <w:rsid w:val="0032739C"/>
    <w:rsid w:val="003273B7"/>
    <w:rsid w:val="003277CA"/>
    <w:rsid w:val="00330770"/>
    <w:rsid w:val="00330C80"/>
    <w:rsid w:val="00331AB3"/>
    <w:rsid w:val="00331B81"/>
    <w:rsid w:val="00332009"/>
    <w:rsid w:val="0033376D"/>
    <w:rsid w:val="00333968"/>
    <w:rsid w:val="00333D81"/>
    <w:rsid w:val="00334489"/>
    <w:rsid w:val="00334969"/>
    <w:rsid w:val="00334C9D"/>
    <w:rsid w:val="00334DC7"/>
    <w:rsid w:val="00335BB9"/>
    <w:rsid w:val="00335FE5"/>
    <w:rsid w:val="00336069"/>
    <w:rsid w:val="003360FC"/>
    <w:rsid w:val="00336C9A"/>
    <w:rsid w:val="00336DBA"/>
    <w:rsid w:val="00336F89"/>
    <w:rsid w:val="003374C2"/>
    <w:rsid w:val="003402AA"/>
    <w:rsid w:val="00340452"/>
    <w:rsid w:val="00340BEC"/>
    <w:rsid w:val="00341442"/>
    <w:rsid w:val="003417FC"/>
    <w:rsid w:val="00342DB5"/>
    <w:rsid w:val="00342E98"/>
    <w:rsid w:val="00342EBB"/>
    <w:rsid w:val="0034309E"/>
    <w:rsid w:val="00343574"/>
    <w:rsid w:val="00343EB4"/>
    <w:rsid w:val="003450F7"/>
    <w:rsid w:val="00345273"/>
    <w:rsid w:val="00345284"/>
    <w:rsid w:val="003456CA"/>
    <w:rsid w:val="0034592A"/>
    <w:rsid w:val="00346646"/>
    <w:rsid w:val="00347391"/>
    <w:rsid w:val="00347421"/>
    <w:rsid w:val="00350078"/>
    <w:rsid w:val="003501EC"/>
    <w:rsid w:val="00350226"/>
    <w:rsid w:val="00350341"/>
    <w:rsid w:val="003508FD"/>
    <w:rsid w:val="0035150E"/>
    <w:rsid w:val="00351F8B"/>
    <w:rsid w:val="003521E5"/>
    <w:rsid w:val="00352B54"/>
    <w:rsid w:val="00352CA3"/>
    <w:rsid w:val="003536BE"/>
    <w:rsid w:val="00353B27"/>
    <w:rsid w:val="00354389"/>
    <w:rsid w:val="003543F4"/>
    <w:rsid w:val="0035478D"/>
    <w:rsid w:val="003547A2"/>
    <w:rsid w:val="0035581D"/>
    <w:rsid w:val="00355E8F"/>
    <w:rsid w:val="0035624A"/>
    <w:rsid w:val="003562DC"/>
    <w:rsid w:val="00356F58"/>
    <w:rsid w:val="003579F8"/>
    <w:rsid w:val="00357A03"/>
    <w:rsid w:val="00357D0B"/>
    <w:rsid w:val="00357EAF"/>
    <w:rsid w:val="00360509"/>
    <w:rsid w:val="00360F69"/>
    <w:rsid w:val="00360F73"/>
    <w:rsid w:val="003610CD"/>
    <w:rsid w:val="00361CEA"/>
    <w:rsid w:val="00361F49"/>
    <w:rsid w:val="0036226A"/>
    <w:rsid w:val="00362379"/>
    <w:rsid w:val="003630AA"/>
    <w:rsid w:val="003631AD"/>
    <w:rsid w:val="00363494"/>
    <w:rsid w:val="0036380A"/>
    <w:rsid w:val="00363D8D"/>
    <w:rsid w:val="00364430"/>
    <w:rsid w:val="003647C7"/>
    <w:rsid w:val="00365A18"/>
    <w:rsid w:val="00365E7C"/>
    <w:rsid w:val="00365F77"/>
    <w:rsid w:val="00365F9E"/>
    <w:rsid w:val="00366184"/>
    <w:rsid w:val="003668D0"/>
    <w:rsid w:val="00366F07"/>
    <w:rsid w:val="00366F0D"/>
    <w:rsid w:val="003673C1"/>
    <w:rsid w:val="003678DC"/>
    <w:rsid w:val="00367A0C"/>
    <w:rsid w:val="00367CB6"/>
    <w:rsid w:val="00370ACB"/>
    <w:rsid w:val="00370DE8"/>
    <w:rsid w:val="00371B1E"/>
    <w:rsid w:val="00372529"/>
    <w:rsid w:val="0037261A"/>
    <w:rsid w:val="003739E2"/>
    <w:rsid w:val="00374602"/>
    <w:rsid w:val="003748DB"/>
    <w:rsid w:val="00375363"/>
    <w:rsid w:val="00375395"/>
    <w:rsid w:val="003758E2"/>
    <w:rsid w:val="00375B10"/>
    <w:rsid w:val="003767C9"/>
    <w:rsid w:val="003771AF"/>
    <w:rsid w:val="003772A2"/>
    <w:rsid w:val="003776C8"/>
    <w:rsid w:val="003776D0"/>
    <w:rsid w:val="003778CD"/>
    <w:rsid w:val="00377FD3"/>
    <w:rsid w:val="0038068A"/>
    <w:rsid w:val="00380D08"/>
    <w:rsid w:val="003813C5"/>
    <w:rsid w:val="00381A68"/>
    <w:rsid w:val="00383684"/>
    <w:rsid w:val="00383933"/>
    <w:rsid w:val="0038396A"/>
    <w:rsid w:val="00383AA2"/>
    <w:rsid w:val="003844C5"/>
    <w:rsid w:val="00384BE1"/>
    <w:rsid w:val="0038558C"/>
    <w:rsid w:val="003868E7"/>
    <w:rsid w:val="0038696F"/>
    <w:rsid w:val="00390339"/>
    <w:rsid w:val="00390D0E"/>
    <w:rsid w:val="00390DF2"/>
    <w:rsid w:val="003911AC"/>
    <w:rsid w:val="00391911"/>
    <w:rsid w:val="00391A0B"/>
    <w:rsid w:val="00391B1C"/>
    <w:rsid w:val="00391DA7"/>
    <w:rsid w:val="00391E2D"/>
    <w:rsid w:val="0039250B"/>
    <w:rsid w:val="00392795"/>
    <w:rsid w:val="0039307B"/>
    <w:rsid w:val="00393855"/>
    <w:rsid w:val="003943D5"/>
    <w:rsid w:val="00394428"/>
    <w:rsid w:val="003947C1"/>
    <w:rsid w:val="00394CA7"/>
    <w:rsid w:val="00395995"/>
    <w:rsid w:val="00395A1C"/>
    <w:rsid w:val="00395B3C"/>
    <w:rsid w:val="003960E8"/>
    <w:rsid w:val="0039642C"/>
    <w:rsid w:val="00396D05"/>
    <w:rsid w:val="003972C0"/>
    <w:rsid w:val="003976D6"/>
    <w:rsid w:val="00397D5F"/>
    <w:rsid w:val="003A0B01"/>
    <w:rsid w:val="003A0D42"/>
    <w:rsid w:val="003A19C6"/>
    <w:rsid w:val="003A1AF3"/>
    <w:rsid w:val="003A20EF"/>
    <w:rsid w:val="003A3045"/>
    <w:rsid w:val="003A30D5"/>
    <w:rsid w:val="003A33C8"/>
    <w:rsid w:val="003A3C52"/>
    <w:rsid w:val="003A468B"/>
    <w:rsid w:val="003A56F8"/>
    <w:rsid w:val="003A6C9A"/>
    <w:rsid w:val="003A6D2B"/>
    <w:rsid w:val="003A70B5"/>
    <w:rsid w:val="003A739E"/>
    <w:rsid w:val="003A7E54"/>
    <w:rsid w:val="003B0125"/>
    <w:rsid w:val="003B02E1"/>
    <w:rsid w:val="003B1298"/>
    <w:rsid w:val="003B1EDA"/>
    <w:rsid w:val="003B20B2"/>
    <w:rsid w:val="003B2DA7"/>
    <w:rsid w:val="003B333F"/>
    <w:rsid w:val="003B33CD"/>
    <w:rsid w:val="003B340B"/>
    <w:rsid w:val="003B3870"/>
    <w:rsid w:val="003B3A40"/>
    <w:rsid w:val="003B3E0A"/>
    <w:rsid w:val="003B3EE8"/>
    <w:rsid w:val="003B4226"/>
    <w:rsid w:val="003B45C3"/>
    <w:rsid w:val="003B4665"/>
    <w:rsid w:val="003B48F8"/>
    <w:rsid w:val="003B4DA5"/>
    <w:rsid w:val="003B59CC"/>
    <w:rsid w:val="003B5C26"/>
    <w:rsid w:val="003B6021"/>
    <w:rsid w:val="003C0248"/>
    <w:rsid w:val="003C0271"/>
    <w:rsid w:val="003C0ECA"/>
    <w:rsid w:val="003C140E"/>
    <w:rsid w:val="003C144C"/>
    <w:rsid w:val="003C23EE"/>
    <w:rsid w:val="003C255F"/>
    <w:rsid w:val="003C28FE"/>
    <w:rsid w:val="003C3234"/>
    <w:rsid w:val="003C3371"/>
    <w:rsid w:val="003C3AB3"/>
    <w:rsid w:val="003C3CA0"/>
    <w:rsid w:val="003C402E"/>
    <w:rsid w:val="003C4056"/>
    <w:rsid w:val="003C43DD"/>
    <w:rsid w:val="003C44D3"/>
    <w:rsid w:val="003C5313"/>
    <w:rsid w:val="003C562E"/>
    <w:rsid w:val="003C610F"/>
    <w:rsid w:val="003C6445"/>
    <w:rsid w:val="003C6544"/>
    <w:rsid w:val="003C68FF"/>
    <w:rsid w:val="003C6FC7"/>
    <w:rsid w:val="003C7126"/>
    <w:rsid w:val="003C74D1"/>
    <w:rsid w:val="003C74DF"/>
    <w:rsid w:val="003C75CD"/>
    <w:rsid w:val="003D0A8D"/>
    <w:rsid w:val="003D1370"/>
    <w:rsid w:val="003D16D6"/>
    <w:rsid w:val="003D29F9"/>
    <w:rsid w:val="003D2C40"/>
    <w:rsid w:val="003D31BD"/>
    <w:rsid w:val="003D32C9"/>
    <w:rsid w:val="003D3349"/>
    <w:rsid w:val="003D3CC7"/>
    <w:rsid w:val="003D4151"/>
    <w:rsid w:val="003D495C"/>
    <w:rsid w:val="003D4BCC"/>
    <w:rsid w:val="003D4FA3"/>
    <w:rsid w:val="003D5321"/>
    <w:rsid w:val="003D554A"/>
    <w:rsid w:val="003D5DEE"/>
    <w:rsid w:val="003D644D"/>
    <w:rsid w:val="003D77CB"/>
    <w:rsid w:val="003D78EA"/>
    <w:rsid w:val="003D7EB7"/>
    <w:rsid w:val="003E007A"/>
    <w:rsid w:val="003E07D0"/>
    <w:rsid w:val="003E0EE5"/>
    <w:rsid w:val="003E1054"/>
    <w:rsid w:val="003E129E"/>
    <w:rsid w:val="003E14EE"/>
    <w:rsid w:val="003E1778"/>
    <w:rsid w:val="003E17E3"/>
    <w:rsid w:val="003E1AF0"/>
    <w:rsid w:val="003E3309"/>
    <w:rsid w:val="003E420F"/>
    <w:rsid w:val="003E4A91"/>
    <w:rsid w:val="003E642C"/>
    <w:rsid w:val="003E673C"/>
    <w:rsid w:val="003E6E84"/>
    <w:rsid w:val="003E7063"/>
    <w:rsid w:val="003E733B"/>
    <w:rsid w:val="003E7493"/>
    <w:rsid w:val="003E75D8"/>
    <w:rsid w:val="003E7A9F"/>
    <w:rsid w:val="003E7B3F"/>
    <w:rsid w:val="003F0372"/>
    <w:rsid w:val="003F0C3C"/>
    <w:rsid w:val="003F11CB"/>
    <w:rsid w:val="003F1268"/>
    <w:rsid w:val="003F129C"/>
    <w:rsid w:val="003F1822"/>
    <w:rsid w:val="003F1925"/>
    <w:rsid w:val="003F1B1E"/>
    <w:rsid w:val="003F1C04"/>
    <w:rsid w:val="003F21F8"/>
    <w:rsid w:val="003F221F"/>
    <w:rsid w:val="003F2C39"/>
    <w:rsid w:val="003F30B2"/>
    <w:rsid w:val="003F3636"/>
    <w:rsid w:val="003F3C42"/>
    <w:rsid w:val="003F3D9F"/>
    <w:rsid w:val="003F3EB8"/>
    <w:rsid w:val="003F4578"/>
    <w:rsid w:val="003F469E"/>
    <w:rsid w:val="003F53E2"/>
    <w:rsid w:val="003F59D6"/>
    <w:rsid w:val="003F672C"/>
    <w:rsid w:val="003F6A50"/>
    <w:rsid w:val="003F7228"/>
    <w:rsid w:val="003F7403"/>
    <w:rsid w:val="003F7FE8"/>
    <w:rsid w:val="00400068"/>
    <w:rsid w:val="00400799"/>
    <w:rsid w:val="004007A4"/>
    <w:rsid w:val="00400A6F"/>
    <w:rsid w:val="00400BC4"/>
    <w:rsid w:val="00400E10"/>
    <w:rsid w:val="00401392"/>
    <w:rsid w:val="00401453"/>
    <w:rsid w:val="00402643"/>
    <w:rsid w:val="00402D1C"/>
    <w:rsid w:val="00404125"/>
    <w:rsid w:val="0040416F"/>
    <w:rsid w:val="004041BC"/>
    <w:rsid w:val="004045B5"/>
    <w:rsid w:val="00404933"/>
    <w:rsid w:val="00404AB4"/>
    <w:rsid w:val="00404C95"/>
    <w:rsid w:val="00405284"/>
    <w:rsid w:val="00405EBE"/>
    <w:rsid w:val="00405EC5"/>
    <w:rsid w:val="004062B6"/>
    <w:rsid w:val="004063B3"/>
    <w:rsid w:val="00406F95"/>
    <w:rsid w:val="00407EA9"/>
    <w:rsid w:val="00407F5E"/>
    <w:rsid w:val="00407FA6"/>
    <w:rsid w:val="00410123"/>
    <w:rsid w:val="0041073C"/>
    <w:rsid w:val="00410AB2"/>
    <w:rsid w:val="00412894"/>
    <w:rsid w:val="00413381"/>
    <w:rsid w:val="00413509"/>
    <w:rsid w:val="00413B47"/>
    <w:rsid w:val="00415813"/>
    <w:rsid w:val="00415B47"/>
    <w:rsid w:val="0041614B"/>
    <w:rsid w:val="004166A6"/>
    <w:rsid w:val="00416763"/>
    <w:rsid w:val="00416B8D"/>
    <w:rsid w:val="00417D31"/>
    <w:rsid w:val="004220F8"/>
    <w:rsid w:val="00422623"/>
    <w:rsid w:val="00422806"/>
    <w:rsid w:val="00422840"/>
    <w:rsid w:val="004231DB"/>
    <w:rsid w:val="004239C0"/>
    <w:rsid w:val="004241D7"/>
    <w:rsid w:val="004244CF"/>
    <w:rsid w:val="00424885"/>
    <w:rsid w:val="00424ABB"/>
    <w:rsid w:val="00424D94"/>
    <w:rsid w:val="00425459"/>
    <w:rsid w:val="00426AAC"/>
    <w:rsid w:val="00426F32"/>
    <w:rsid w:val="004311FE"/>
    <w:rsid w:val="004319CF"/>
    <w:rsid w:val="004321B7"/>
    <w:rsid w:val="00432959"/>
    <w:rsid w:val="00432A61"/>
    <w:rsid w:val="00432D6B"/>
    <w:rsid w:val="0043313A"/>
    <w:rsid w:val="004331BA"/>
    <w:rsid w:val="00433343"/>
    <w:rsid w:val="00433D90"/>
    <w:rsid w:val="00433E69"/>
    <w:rsid w:val="00433EC5"/>
    <w:rsid w:val="00435415"/>
    <w:rsid w:val="00435A4F"/>
    <w:rsid w:val="00435B60"/>
    <w:rsid w:val="00435D1C"/>
    <w:rsid w:val="00436216"/>
    <w:rsid w:val="004364A7"/>
    <w:rsid w:val="00436936"/>
    <w:rsid w:val="004369B0"/>
    <w:rsid w:val="00437125"/>
    <w:rsid w:val="00437824"/>
    <w:rsid w:val="00437B82"/>
    <w:rsid w:val="00437BA7"/>
    <w:rsid w:val="00440B6D"/>
    <w:rsid w:val="00440C2C"/>
    <w:rsid w:val="0044168F"/>
    <w:rsid w:val="00441C91"/>
    <w:rsid w:val="00442270"/>
    <w:rsid w:val="004422D3"/>
    <w:rsid w:val="00443FB2"/>
    <w:rsid w:val="004444B7"/>
    <w:rsid w:val="00444FCE"/>
    <w:rsid w:val="00444FD7"/>
    <w:rsid w:val="00445064"/>
    <w:rsid w:val="004452C9"/>
    <w:rsid w:val="0044561E"/>
    <w:rsid w:val="00445F2A"/>
    <w:rsid w:val="00446375"/>
    <w:rsid w:val="004463D1"/>
    <w:rsid w:val="00446A4C"/>
    <w:rsid w:val="00447ACF"/>
    <w:rsid w:val="00447DF2"/>
    <w:rsid w:val="0045041C"/>
    <w:rsid w:val="00451DAA"/>
    <w:rsid w:val="00451F45"/>
    <w:rsid w:val="00452C99"/>
    <w:rsid w:val="00453091"/>
    <w:rsid w:val="00453DAE"/>
    <w:rsid w:val="00454A21"/>
    <w:rsid w:val="00455B59"/>
    <w:rsid w:val="00455FD0"/>
    <w:rsid w:val="00456E27"/>
    <w:rsid w:val="00456FB8"/>
    <w:rsid w:val="00457148"/>
    <w:rsid w:val="00457284"/>
    <w:rsid w:val="00457316"/>
    <w:rsid w:val="004577F6"/>
    <w:rsid w:val="00457EF7"/>
    <w:rsid w:val="00457F3C"/>
    <w:rsid w:val="00461842"/>
    <w:rsid w:val="00461FF9"/>
    <w:rsid w:val="0046208E"/>
    <w:rsid w:val="0046231D"/>
    <w:rsid w:val="00462F36"/>
    <w:rsid w:val="00464D18"/>
    <w:rsid w:val="00465591"/>
    <w:rsid w:val="004669A7"/>
    <w:rsid w:val="00467219"/>
    <w:rsid w:val="004677F8"/>
    <w:rsid w:val="00467E4F"/>
    <w:rsid w:val="0047026B"/>
    <w:rsid w:val="0047104F"/>
    <w:rsid w:val="00471A63"/>
    <w:rsid w:val="00471F4D"/>
    <w:rsid w:val="004721F6"/>
    <w:rsid w:val="004728E0"/>
    <w:rsid w:val="00472BD8"/>
    <w:rsid w:val="004731BB"/>
    <w:rsid w:val="00473286"/>
    <w:rsid w:val="0047353D"/>
    <w:rsid w:val="00473A3C"/>
    <w:rsid w:val="00473B7E"/>
    <w:rsid w:val="004742CB"/>
    <w:rsid w:val="004744A5"/>
    <w:rsid w:val="00474679"/>
    <w:rsid w:val="00474C60"/>
    <w:rsid w:val="00474CD1"/>
    <w:rsid w:val="00475A24"/>
    <w:rsid w:val="00476BE7"/>
    <w:rsid w:val="00476E93"/>
    <w:rsid w:val="00476F73"/>
    <w:rsid w:val="00477253"/>
    <w:rsid w:val="00477771"/>
    <w:rsid w:val="00481052"/>
    <w:rsid w:val="00481629"/>
    <w:rsid w:val="00481737"/>
    <w:rsid w:val="004826FB"/>
    <w:rsid w:val="00482AEA"/>
    <w:rsid w:val="00482F65"/>
    <w:rsid w:val="004836E5"/>
    <w:rsid w:val="00484CF7"/>
    <w:rsid w:val="004851BA"/>
    <w:rsid w:val="00485443"/>
    <w:rsid w:val="004863ED"/>
    <w:rsid w:val="004864D5"/>
    <w:rsid w:val="00487125"/>
    <w:rsid w:val="004877EF"/>
    <w:rsid w:val="00487A52"/>
    <w:rsid w:val="00487D86"/>
    <w:rsid w:val="00490271"/>
    <w:rsid w:val="004909B8"/>
    <w:rsid w:val="00490ABB"/>
    <w:rsid w:val="00490DFE"/>
    <w:rsid w:val="0049113D"/>
    <w:rsid w:val="00491C37"/>
    <w:rsid w:val="0049293B"/>
    <w:rsid w:val="00492C4C"/>
    <w:rsid w:val="00493683"/>
    <w:rsid w:val="00493A71"/>
    <w:rsid w:val="004941F2"/>
    <w:rsid w:val="00495460"/>
    <w:rsid w:val="004954EE"/>
    <w:rsid w:val="00495649"/>
    <w:rsid w:val="00495C56"/>
    <w:rsid w:val="00495FD6"/>
    <w:rsid w:val="00496ABE"/>
    <w:rsid w:val="004A00E5"/>
    <w:rsid w:val="004A041F"/>
    <w:rsid w:val="004A0765"/>
    <w:rsid w:val="004A0CE5"/>
    <w:rsid w:val="004A0DAD"/>
    <w:rsid w:val="004A0FFE"/>
    <w:rsid w:val="004A17E3"/>
    <w:rsid w:val="004A35A4"/>
    <w:rsid w:val="004A3975"/>
    <w:rsid w:val="004A45DC"/>
    <w:rsid w:val="004A460C"/>
    <w:rsid w:val="004A474A"/>
    <w:rsid w:val="004A5A0F"/>
    <w:rsid w:val="004A668F"/>
    <w:rsid w:val="004A67E3"/>
    <w:rsid w:val="004A6BCB"/>
    <w:rsid w:val="004A6D51"/>
    <w:rsid w:val="004A7F66"/>
    <w:rsid w:val="004B1C24"/>
    <w:rsid w:val="004B1DF7"/>
    <w:rsid w:val="004B1ED1"/>
    <w:rsid w:val="004B2547"/>
    <w:rsid w:val="004B2D48"/>
    <w:rsid w:val="004B316E"/>
    <w:rsid w:val="004B3237"/>
    <w:rsid w:val="004B35B7"/>
    <w:rsid w:val="004B3806"/>
    <w:rsid w:val="004B42EB"/>
    <w:rsid w:val="004B4380"/>
    <w:rsid w:val="004B43B2"/>
    <w:rsid w:val="004B45BF"/>
    <w:rsid w:val="004B4C05"/>
    <w:rsid w:val="004B4D78"/>
    <w:rsid w:val="004B4DA2"/>
    <w:rsid w:val="004B5206"/>
    <w:rsid w:val="004B5881"/>
    <w:rsid w:val="004B5AE0"/>
    <w:rsid w:val="004B5BBD"/>
    <w:rsid w:val="004B5BBF"/>
    <w:rsid w:val="004B65D6"/>
    <w:rsid w:val="004B6C4C"/>
    <w:rsid w:val="004B7802"/>
    <w:rsid w:val="004B7911"/>
    <w:rsid w:val="004B7CF6"/>
    <w:rsid w:val="004C0024"/>
    <w:rsid w:val="004C0122"/>
    <w:rsid w:val="004C014F"/>
    <w:rsid w:val="004C0C43"/>
    <w:rsid w:val="004C0CCB"/>
    <w:rsid w:val="004C13BE"/>
    <w:rsid w:val="004C13F3"/>
    <w:rsid w:val="004C17BD"/>
    <w:rsid w:val="004C1ED8"/>
    <w:rsid w:val="004C2821"/>
    <w:rsid w:val="004C2864"/>
    <w:rsid w:val="004C33C5"/>
    <w:rsid w:val="004C3B54"/>
    <w:rsid w:val="004C3DB1"/>
    <w:rsid w:val="004C41C9"/>
    <w:rsid w:val="004C4343"/>
    <w:rsid w:val="004C4871"/>
    <w:rsid w:val="004C5581"/>
    <w:rsid w:val="004C5CA0"/>
    <w:rsid w:val="004C6153"/>
    <w:rsid w:val="004C65AF"/>
    <w:rsid w:val="004C674D"/>
    <w:rsid w:val="004C70B1"/>
    <w:rsid w:val="004C7722"/>
    <w:rsid w:val="004C7BD5"/>
    <w:rsid w:val="004C7BF9"/>
    <w:rsid w:val="004D0141"/>
    <w:rsid w:val="004D01DB"/>
    <w:rsid w:val="004D1668"/>
    <w:rsid w:val="004D209A"/>
    <w:rsid w:val="004D24A9"/>
    <w:rsid w:val="004D2974"/>
    <w:rsid w:val="004D297F"/>
    <w:rsid w:val="004D2E27"/>
    <w:rsid w:val="004D360A"/>
    <w:rsid w:val="004D3F68"/>
    <w:rsid w:val="004D4BFE"/>
    <w:rsid w:val="004D4CA2"/>
    <w:rsid w:val="004D4EEE"/>
    <w:rsid w:val="004D5630"/>
    <w:rsid w:val="004D5775"/>
    <w:rsid w:val="004D620E"/>
    <w:rsid w:val="004D66D0"/>
    <w:rsid w:val="004D6E25"/>
    <w:rsid w:val="004D7665"/>
    <w:rsid w:val="004E002D"/>
    <w:rsid w:val="004E0F57"/>
    <w:rsid w:val="004E139F"/>
    <w:rsid w:val="004E1F11"/>
    <w:rsid w:val="004E2200"/>
    <w:rsid w:val="004E26E4"/>
    <w:rsid w:val="004E2F11"/>
    <w:rsid w:val="004E3563"/>
    <w:rsid w:val="004E4710"/>
    <w:rsid w:val="004E4891"/>
    <w:rsid w:val="004E5049"/>
    <w:rsid w:val="004E52F3"/>
    <w:rsid w:val="004E5717"/>
    <w:rsid w:val="004E5E68"/>
    <w:rsid w:val="004E6954"/>
    <w:rsid w:val="004E7938"/>
    <w:rsid w:val="004E7C9C"/>
    <w:rsid w:val="004F0728"/>
    <w:rsid w:val="004F0818"/>
    <w:rsid w:val="004F12FD"/>
    <w:rsid w:val="004F1943"/>
    <w:rsid w:val="004F31D3"/>
    <w:rsid w:val="004F329E"/>
    <w:rsid w:val="004F37BD"/>
    <w:rsid w:val="004F489D"/>
    <w:rsid w:val="004F4A05"/>
    <w:rsid w:val="004F4A81"/>
    <w:rsid w:val="004F4ACA"/>
    <w:rsid w:val="004F4F16"/>
    <w:rsid w:val="004F590B"/>
    <w:rsid w:val="004F5917"/>
    <w:rsid w:val="004F596F"/>
    <w:rsid w:val="004F6035"/>
    <w:rsid w:val="004F6171"/>
    <w:rsid w:val="004F621C"/>
    <w:rsid w:val="004F6241"/>
    <w:rsid w:val="004F6462"/>
    <w:rsid w:val="004F65D9"/>
    <w:rsid w:val="004F6A80"/>
    <w:rsid w:val="004F6BEC"/>
    <w:rsid w:val="004F72E5"/>
    <w:rsid w:val="004F73DF"/>
    <w:rsid w:val="004F7A21"/>
    <w:rsid w:val="0050009E"/>
    <w:rsid w:val="00500382"/>
    <w:rsid w:val="00500764"/>
    <w:rsid w:val="00502248"/>
    <w:rsid w:val="005026B4"/>
    <w:rsid w:val="005026C1"/>
    <w:rsid w:val="00502A72"/>
    <w:rsid w:val="0050481E"/>
    <w:rsid w:val="00505AC5"/>
    <w:rsid w:val="00505CE7"/>
    <w:rsid w:val="0050621F"/>
    <w:rsid w:val="005067C7"/>
    <w:rsid w:val="0050694E"/>
    <w:rsid w:val="00506DD7"/>
    <w:rsid w:val="00507C7D"/>
    <w:rsid w:val="00510551"/>
    <w:rsid w:val="005105D6"/>
    <w:rsid w:val="0051070B"/>
    <w:rsid w:val="0051201B"/>
    <w:rsid w:val="005123B5"/>
    <w:rsid w:val="00513A78"/>
    <w:rsid w:val="00513EDA"/>
    <w:rsid w:val="00513FD0"/>
    <w:rsid w:val="00514484"/>
    <w:rsid w:val="00514789"/>
    <w:rsid w:val="00515014"/>
    <w:rsid w:val="00515032"/>
    <w:rsid w:val="0051635F"/>
    <w:rsid w:val="0051686A"/>
    <w:rsid w:val="00516C6E"/>
    <w:rsid w:val="00517177"/>
    <w:rsid w:val="005171E3"/>
    <w:rsid w:val="00517F87"/>
    <w:rsid w:val="00520EF8"/>
    <w:rsid w:val="005212CA"/>
    <w:rsid w:val="005213AB"/>
    <w:rsid w:val="005218E7"/>
    <w:rsid w:val="00521A77"/>
    <w:rsid w:val="00521F8A"/>
    <w:rsid w:val="0052208D"/>
    <w:rsid w:val="00523435"/>
    <w:rsid w:val="00523DC9"/>
    <w:rsid w:val="00524081"/>
    <w:rsid w:val="00524963"/>
    <w:rsid w:val="00524E24"/>
    <w:rsid w:val="00524F66"/>
    <w:rsid w:val="00526BCF"/>
    <w:rsid w:val="00526E00"/>
    <w:rsid w:val="005270D9"/>
    <w:rsid w:val="00527B8A"/>
    <w:rsid w:val="00527BA1"/>
    <w:rsid w:val="0053020D"/>
    <w:rsid w:val="00530323"/>
    <w:rsid w:val="0053077D"/>
    <w:rsid w:val="005309FD"/>
    <w:rsid w:val="00531614"/>
    <w:rsid w:val="005316A3"/>
    <w:rsid w:val="00531E92"/>
    <w:rsid w:val="0053213D"/>
    <w:rsid w:val="005322DD"/>
    <w:rsid w:val="0053244E"/>
    <w:rsid w:val="00532B75"/>
    <w:rsid w:val="00532F16"/>
    <w:rsid w:val="00532F18"/>
    <w:rsid w:val="0053401D"/>
    <w:rsid w:val="00534C9C"/>
    <w:rsid w:val="005355D6"/>
    <w:rsid w:val="00535B08"/>
    <w:rsid w:val="0053690C"/>
    <w:rsid w:val="00537830"/>
    <w:rsid w:val="00540455"/>
    <w:rsid w:val="0054089E"/>
    <w:rsid w:val="005409DC"/>
    <w:rsid w:val="00541020"/>
    <w:rsid w:val="00541CE9"/>
    <w:rsid w:val="00541DA0"/>
    <w:rsid w:val="00541E83"/>
    <w:rsid w:val="00542571"/>
    <w:rsid w:val="0054286D"/>
    <w:rsid w:val="005429B9"/>
    <w:rsid w:val="005429C3"/>
    <w:rsid w:val="00542D01"/>
    <w:rsid w:val="0054374F"/>
    <w:rsid w:val="00543C7B"/>
    <w:rsid w:val="00543ED9"/>
    <w:rsid w:val="00544BC1"/>
    <w:rsid w:val="00545089"/>
    <w:rsid w:val="005453C3"/>
    <w:rsid w:val="005456BC"/>
    <w:rsid w:val="00546CD0"/>
    <w:rsid w:val="00547D0E"/>
    <w:rsid w:val="00547E9D"/>
    <w:rsid w:val="00550B7A"/>
    <w:rsid w:val="00550FA9"/>
    <w:rsid w:val="00551736"/>
    <w:rsid w:val="00552F29"/>
    <w:rsid w:val="00553446"/>
    <w:rsid w:val="00553566"/>
    <w:rsid w:val="00553972"/>
    <w:rsid w:val="00553E47"/>
    <w:rsid w:val="00554923"/>
    <w:rsid w:val="005551CD"/>
    <w:rsid w:val="005555B7"/>
    <w:rsid w:val="005556BF"/>
    <w:rsid w:val="00555921"/>
    <w:rsid w:val="00555CF2"/>
    <w:rsid w:val="005567C2"/>
    <w:rsid w:val="00556D6B"/>
    <w:rsid w:val="00557D7A"/>
    <w:rsid w:val="005603CE"/>
    <w:rsid w:val="0056060E"/>
    <w:rsid w:val="00560D8A"/>
    <w:rsid w:val="00560EAB"/>
    <w:rsid w:val="00561235"/>
    <w:rsid w:val="00561EC7"/>
    <w:rsid w:val="00562643"/>
    <w:rsid w:val="00562826"/>
    <w:rsid w:val="00562BC1"/>
    <w:rsid w:val="00562C21"/>
    <w:rsid w:val="005633C5"/>
    <w:rsid w:val="00563AB4"/>
    <w:rsid w:val="00563E97"/>
    <w:rsid w:val="00564154"/>
    <w:rsid w:val="005642D7"/>
    <w:rsid w:val="00564365"/>
    <w:rsid w:val="0056438E"/>
    <w:rsid w:val="0056459B"/>
    <w:rsid w:val="00565078"/>
    <w:rsid w:val="005652B4"/>
    <w:rsid w:val="00565675"/>
    <w:rsid w:val="00565902"/>
    <w:rsid w:val="00565BEA"/>
    <w:rsid w:val="00565E24"/>
    <w:rsid w:val="00566B07"/>
    <w:rsid w:val="0056712A"/>
    <w:rsid w:val="00567CCE"/>
    <w:rsid w:val="00567F7A"/>
    <w:rsid w:val="00567FED"/>
    <w:rsid w:val="00570462"/>
    <w:rsid w:val="00570E5E"/>
    <w:rsid w:val="00570EA3"/>
    <w:rsid w:val="00571059"/>
    <w:rsid w:val="005711CC"/>
    <w:rsid w:val="00571232"/>
    <w:rsid w:val="005724A8"/>
    <w:rsid w:val="005728FC"/>
    <w:rsid w:val="00572A4C"/>
    <w:rsid w:val="00572D90"/>
    <w:rsid w:val="0057315F"/>
    <w:rsid w:val="0057374E"/>
    <w:rsid w:val="00573A05"/>
    <w:rsid w:val="00573BEA"/>
    <w:rsid w:val="00574385"/>
    <w:rsid w:val="00574409"/>
    <w:rsid w:val="005747E7"/>
    <w:rsid w:val="00575804"/>
    <w:rsid w:val="00575A41"/>
    <w:rsid w:val="00576C0F"/>
    <w:rsid w:val="00576E3D"/>
    <w:rsid w:val="00576F4C"/>
    <w:rsid w:val="00577010"/>
    <w:rsid w:val="005774C3"/>
    <w:rsid w:val="005775F7"/>
    <w:rsid w:val="0058001C"/>
    <w:rsid w:val="0058013B"/>
    <w:rsid w:val="00580351"/>
    <w:rsid w:val="00581C21"/>
    <w:rsid w:val="005820CD"/>
    <w:rsid w:val="00582586"/>
    <w:rsid w:val="0058279A"/>
    <w:rsid w:val="005827ED"/>
    <w:rsid w:val="00582999"/>
    <w:rsid w:val="00582DD9"/>
    <w:rsid w:val="00583298"/>
    <w:rsid w:val="00583378"/>
    <w:rsid w:val="005849FD"/>
    <w:rsid w:val="00584ACE"/>
    <w:rsid w:val="00584AD3"/>
    <w:rsid w:val="00584BA8"/>
    <w:rsid w:val="00584D7E"/>
    <w:rsid w:val="00584F84"/>
    <w:rsid w:val="00584FE6"/>
    <w:rsid w:val="00585B13"/>
    <w:rsid w:val="00585E78"/>
    <w:rsid w:val="00585ED4"/>
    <w:rsid w:val="005861D9"/>
    <w:rsid w:val="0058664A"/>
    <w:rsid w:val="005867D6"/>
    <w:rsid w:val="005868D2"/>
    <w:rsid w:val="0058770C"/>
    <w:rsid w:val="00587B90"/>
    <w:rsid w:val="00587F2E"/>
    <w:rsid w:val="00587FE7"/>
    <w:rsid w:val="00590B58"/>
    <w:rsid w:val="005911FD"/>
    <w:rsid w:val="00591561"/>
    <w:rsid w:val="0059162F"/>
    <w:rsid w:val="00591E4C"/>
    <w:rsid w:val="005923C8"/>
    <w:rsid w:val="00592633"/>
    <w:rsid w:val="00592C8A"/>
    <w:rsid w:val="00593258"/>
    <w:rsid w:val="00593469"/>
    <w:rsid w:val="00593596"/>
    <w:rsid w:val="00593629"/>
    <w:rsid w:val="00593B89"/>
    <w:rsid w:val="00593F3F"/>
    <w:rsid w:val="00594A58"/>
    <w:rsid w:val="00594BCB"/>
    <w:rsid w:val="00596877"/>
    <w:rsid w:val="00596DD6"/>
    <w:rsid w:val="005975FA"/>
    <w:rsid w:val="00597FAA"/>
    <w:rsid w:val="005A0060"/>
    <w:rsid w:val="005A027B"/>
    <w:rsid w:val="005A057F"/>
    <w:rsid w:val="005A0BBD"/>
    <w:rsid w:val="005A0C9B"/>
    <w:rsid w:val="005A148B"/>
    <w:rsid w:val="005A14DF"/>
    <w:rsid w:val="005A14F9"/>
    <w:rsid w:val="005A1A64"/>
    <w:rsid w:val="005A1F08"/>
    <w:rsid w:val="005A3011"/>
    <w:rsid w:val="005A3155"/>
    <w:rsid w:val="005A3422"/>
    <w:rsid w:val="005A39E4"/>
    <w:rsid w:val="005A5066"/>
    <w:rsid w:val="005A59B2"/>
    <w:rsid w:val="005A6A7B"/>
    <w:rsid w:val="005A736E"/>
    <w:rsid w:val="005A7ECB"/>
    <w:rsid w:val="005B0080"/>
    <w:rsid w:val="005B05F0"/>
    <w:rsid w:val="005B06C4"/>
    <w:rsid w:val="005B0A97"/>
    <w:rsid w:val="005B0BC0"/>
    <w:rsid w:val="005B0E95"/>
    <w:rsid w:val="005B0EC8"/>
    <w:rsid w:val="005B100F"/>
    <w:rsid w:val="005B11F1"/>
    <w:rsid w:val="005B14B5"/>
    <w:rsid w:val="005B2D65"/>
    <w:rsid w:val="005B3FCF"/>
    <w:rsid w:val="005B4C41"/>
    <w:rsid w:val="005B4E92"/>
    <w:rsid w:val="005B4F70"/>
    <w:rsid w:val="005B5482"/>
    <w:rsid w:val="005B5641"/>
    <w:rsid w:val="005B5E96"/>
    <w:rsid w:val="005B5EF6"/>
    <w:rsid w:val="005B5FF8"/>
    <w:rsid w:val="005B6265"/>
    <w:rsid w:val="005B6CFE"/>
    <w:rsid w:val="005B7EB1"/>
    <w:rsid w:val="005C08B0"/>
    <w:rsid w:val="005C102F"/>
    <w:rsid w:val="005C111E"/>
    <w:rsid w:val="005C2401"/>
    <w:rsid w:val="005C2618"/>
    <w:rsid w:val="005C28DE"/>
    <w:rsid w:val="005C2AE8"/>
    <w:rsid w:val="005C321A"/>
    <w:rsid w:val="005C336D"/>
    <w:rsid w:val="005C3BB4"/>
    <w:rsid w:val="005C4183"/>
    <w:rsid w:val="005C42A5"/>
    <w:rsid w:val="005C460F"/>
    <w:rsid w:val="005C4A14"/>
    <w:rsid w:val="005C54EB"/>
    <w:rsid w:val="005C577D"/>
    <w:rsid w:val="005C57D4"/>
    <w:rsid w:val="005C57EC"/>
    <w:rsid w:val="005C5E4B"/>
    <w:rsid w:val="005C784A"/>
    <w:rsid w:val="005C79B7"/>
    <w:rsid w:val="005C7FEB"/>
    <w:rsid w:val="005D030B"/>
    <w:rsid w:val="005D0C3C"/>
    <w:rsid w:val="005D1094"/>
    <w:rsid w:val="005D253E"/>
    <w:rsid w:val="005D35EC"/>
    <w:rsid w:val="005D4B8C"/>
    <w:rsid w:val="005D4FA7"/>
    <w:rsid w:val="005D520E"/>
    <w:rsid w:val="005D576B"/>
    <w:rsid w:val="005D578C"/>
    <w:rsid w:val="005D5A90"/>
    <w:rsid w:val="005D6352"/>
    <w:rsid w:val="005D6656"/>
    <w:rsid w:val="005D6969"/>
    <w:rsid w:val="005D69E3"/>
    <w:rsid w:val="005D79DC"/>
    <w:rsid w:val="005E1519"/>
    <w:rsid w:val="005E1696"/>
    <w:rsid w:val="005E1798"/>
    <w:rsid w:val="005E1C8A"/>
    <w:rsid w:val="005E234C"/>
    <w:rsid w:val="005E23AD"/>
    <w:rsid w:val="005E2AEC"/>
    <w:rsid w:val="005E2C3C"/>
    <w:rsid w:val="005E3EBF"/>
    <w:rsid w:val="005E43FC"/>
    <w:rsid w:val="005E5351"/>
    <w:rsid w:val="005E5ED8"/>
    <w:rsid w:val="005E620F"/>
    <w:rsid w:val="005E6620"/>
    <w:rsid w:val="005E6CF4"/>
    <w:rsid w:val="005E6D80"/>
    <w:rsid w:val="005E6DA1"/>
    <w:rsid w:val="005E6F3C"/>
    <w:rsid w:val="005E7DC4"/>
    <w:rsid w:val="005F0DFB"/>
    <w:rsid w:val="005F14FF"/>
    <w:rsid w:val="005F1DC0"/>
    <w:rsid w:val="005F2690"/>
    <w:rsid w:val="005F365D"/>
    <w:rsid w:val="005F3CD8"/>
    <w:rsid w:val="005F3E59"/>
    <w:rsid w:val="005F4306"/>
    <w:rsid w:val="005F4F6F"/>
    <w:rsid w:val="005F504A"/>
    <w:rsid w:val="005F54AE"/>
    <w:rsid w:val="005F5FAF"/>
    <w:rsid w:val="005F60EB"/>
    <w:rsid w:val="005F6EDF"/>
    <w:rsid w:val="005F71C0"/>
    <w:rsid w:val="005F7D16"/>
    <w:rsid w:val="005F7D4C"/>
    <w:rsid w:val="005F7EAB"/>
    <w:rsid w:val="0060037F"/>
    <w:rsid w:val="00600B18"/>
    <w:rsid w:val="00600BF6"/>
    <w:rsid w:val="00601F9E"/>
    <w:rsid w:val="006025EE"/>
    <w:rsid w:val="006028DD"/>
    <w:rsid w:val="00602FA7"/>
    <w:rsid w:val="00603C2E"/>
    <w:rsid w:val="0060420A"/>
    <w:rsid w:val="00604810"/>
    <w:rsid w:val="00604B4D"/>
    <w:rsid w:val="00604DDD"/>
    <w:rsid w:val="006054EE"/>
    <w:rsid w:val="00605AB2"/>
    <w:rsid w:val="00606677"/>
    <w:rsid w:val="0060677A"/>
    <w:rsid w:val="006068D1"/>
    <w:rsid w:val="00606B21"/>
    <w:rsid w:val="00606BF2"/>
    <w:rsid w:val="00607C3C"/>
    <w:rsid w:val="0061051D"/>
    <w:rsid w:val="006105C3"/>
    <w:rsid w:val="006105F3"/>
    <w:rsid w:val="0061070F"/>
    <w:rsid w:val="00610D08"/>
    <w:rsid w:val="00611008"/>
    <w:rsid w:val="00611312"/>
    <w:rsid w:val="00612086"/>
    <w:rsid w:val="006120D8"/>
    <w:rsid w:val="006124CC"/>
    <w:rsid w:val="006129FA"/>
    <w:rsid w:val="0061302D"/>
    <w:rsid w:val="0061324B"/>
    <w:rsid w:val="00613563"/>
    <w:rsid w:val="0061490A"/>
    <w:rsid w:val="00614CE6"/>
    <w:rsid w:val="0061602F"/>
    <w:rsid w:val="0061675E"/>
    <w:rsid w:val="00616F4D"/>
    <w:rsid w:val="00617467"/>
    <w:rsid w:val="00617609"/>
    <w:rsid w:val="00617B64"/>
    <w:rsid w:val="00617EC0"/>
    <w:rsid w:val="0062044D"/>
    <w:rsid w:val="006204FB"/>
    <w:rsid w:val="00620760"/>
    <w:rsid w:val="00620C01"/>
    <w:rsid w:val="00621336"/>
    <w:rsid w:val="00621CB2"/>
    <w:rsid w:val="00622335"/>
    <w:rsid w:val="0062382A"/>
    <w:rsid w:val="00623E72"/>
    <w:rsid w:val="00623F81"/>
    <w:rsid w:val="006245F0"/>
    <w:rsid w:val="006246A2"/>
    <w:rsid w:val="00624AFC"/>
    <w:rsid w:val="00624D46"/>
    <w:rsid w:val="00625C74"/>
    <w:rsid w:val="006261F0"/>
    <w:rsid w:val="00626E61"/>
    <w:rsid w:val="00627881"/>
    <w:rsid w:val="006278D9"/>
    <w:rsid w:val="006308D9"/>
    <w:rsid w:val="00630C02"/>
    <w:rsid w:val="00630F4B"/>
    <w:rsid w:val="00630F76"/>
    <w:rsid w:val="00631580"/>
    <w:rsid w:val="00631E20"/>
    <w:rsid w:val="00631E55"/>
    <w:rsid w:val="00632470"/>
    <w:rsid w:val="00632678"/>
    <w:rsid w:val="006329C4"/>
    <w:rsid w:val="00632FF3"/>
    <w:rsid w:val="00633168"/>
    <w:rsid w:val="00633591"/>
    <w:rsid w:val="00633FC9"/>
    <w:rsid w:val="00634865"/>
    <w:rsid w:val="00634899"/>
    <w:rsid w:val="006351DE"/>
    <w:rsid w:val="0063544D"/>
    <w:rsid w:val="0063562F"/>
    <w:rsid w:val="006359F5"/>
    <w:rsid w:val="00636760"/>
    <w:rsid w:val="0063688D"/>
    <w:rsid w:val="006368D4"/>
    <w:rsid w:val="00637288"/>
    <w:rsid w:val="00637C83"/>
    <w:rsid w:val="00637D99"/>
    <w:rsid w:val="00640300"/>
    <w:rsid w:val="00640F91"/>
    <w:rsid w:val="006429A0"/>
    <w:rsid w:val="00642A91"/>
    <w:rsid w:val="00643409"/>
    <w:rsid w:val="0064358E"/>
    <w:rsid w:val="006440B5"/>
    <w:rsid w:val="0064420C"/>
    <w:rsid w:val="00644657"/>
    <w:rsid w:val="00644AE9"/>
    <w:rsid w:val="00644CF8"/>
    <w:rsid w:val="00644D24"/>
    <w:rsid w:val="00644F58"/>
    <w:rsid w:val="00645D3E"/>
    <w:rsid w:val="00646629"/>
    <w:rsid w:val="0064676D"/>
    <w:rsid w:val="006468BF"/>
    <w:rsid w:val="00646A5F"/>
    <w:rsid w:val="00646B62"/>
    <w:rsid w:val="00646FBC"/>
    <w:rsid w:val="00647199"/>
    <w:rsid w:val="00647271"/>
    <w:rsid w:val="00647359"/>
    <w:rsid w:val="006477A7"/>
    <w:rsid w:val="00647CE2"/>
    <w:rsid w:val="006519EF"/>
    <w:rsid w:val="00651D04"/>
    <w:rsid w:val="00652DF2"/>
    <w:rsid w:val="00653B87"/>
    <w:rsid w:val="00654D32"/>
    <w:rsid w:val="00654E35"/>
    <w:rsid w:val="006553CA"/>
    <w:rsid w:val="006556AB"/>
    <w:rsid w:val="006563DB"/>
    <w:rsid w:val="006568AC"/>
    <w:rsid w:val="00656DBD"/>
    <w:rsid w:val="0065717C"/>
    <w:rsid w:val="006573BA"/>
    <w:rsid w:val="006573DF"/>
    <w:rsid w:val="00657475"/>
    <w:rsid w:val="00660699"/>
    <w:rsid w:val="006608A3"/>
    <w:rsid w:val="006631B5"/>
    <w:rsid w:val="0066346E"/>
    <w:rsid w:val="00663A2B"/>
    <w:rsid w:val="0066414F"/>
    <w:rsid w:val="00664417"/>
    <w:rsid w:val="006644C3"/>
    <w:rsid w:val="00664C4E"/>
    <w:rsid w:val="00664E68"/>
    <w:rsid w:val="00665F36"/>
    <w:rsid w:val="006662DF"/>
    <w:rsid w:val="00666794"/>
    <w:rsid w:val="00667478"/>
    <w:rsid w:val="006675F7"/>
    <w:rsid w:val="00667A3B"/>
    <w:rsid w:val="006704A2"/>
    <w:rsid w:val="00670567"/>
    <w:rsid w:val="00670617"/>
    <w:rsid w:val="00670890"/>
    <w:rsid w:val="00670FB9"/>
    <w:rsid w:val="00671B36"/>
    <w:rsid w:val="00672435"/>
    <w:rsid w:val="00672A21"/>
    <w:rsid w:val="00672EB4"/>
    <w:rsid w:val="00673E46"/>
    <w:rsid w:val="00673FB0"/>
    <w:rsid w:val="00673FF3"/>
    <w:rsid w:val="006747C0"/>
    <w:rsid w:val="0067571D"/>
    <w:rsid w:val="00675FE8"/>
    <w:rsid w:val="0067601F"/>
    <w:rsid w:val="006768F5"/>
    <w:rsid w:val="00676A4A"/>
    <w:rsid w:val="00680587"/>
    <w:rsid w:val="0068060D"/>
    <w:rsid w:val="00680CD0"/>
    <w:rsid w:val="00680FB5"/>
    <w:rsid w:val="006816B0"/>
    <w:rsid w:val="0068175A"/>
    <w:rsid w:val="0068298A"/>
    <w:rsid w:val="00682B5F"/>
    <w:rsid w:val="00683016"/>
    <w:rsid w:val="006832E8"/>
    <w:rsid w:val="006834A1"/>
    <w:rsid w:val="00683E29"/>
    <w:rsid w:val="006844D9"/>
    <w:rsid w:val="00684777"/>
    <w:rsid w:val="006847A0"/>
    <w:rsid w:val="006850A2"/>
    <w:rsid w:val="0068543C"/>
    <w:rsid w:val="00685601"/>
    <w:rsid w:val="00685CAD"/>
    <w:rsid w:val="00686A9D"/>
    <w:rsid w:val="00687306"/>
    <w:rsid w:val="00687F7D"/>
    <w:rsid w:val="006905B6"/>
    <w:rsid w:val="0069094D"/>
    <w:rsid w:val="006923DD"/>
    <w:rsid w:val="00692C54"/>
    <w:rsid w:val="00693833"/>
    <w:rsid w:val="006938B3"/>
    <w:rsid w:val="00694059"/>
    <w:rsid w:val="006946CA"/>
    <w:rsid w:val="006950F1"/>
    <w:rsid w:val="006951FD"/>
    <w:rsid w:val="0069542C"/>
    <w:rsid w:val="00696638"/>
    <w:rsid w:val="006969AF"/>
    <w:rsid w:val="00696D88"/>
    <w:rsid w:val="00696FAE"/>
    <w:rsid w:val="00696FF0"/>
    <w:rsid w:val="006979B4"/>
    <w:rsid w:val="00697C72"/>
    <w:rsid w:val="006A0717"/>
    <w:rsid w:val="006A07CA"/>
    <w:rsid w:val="006A0A87"/>
    <w:rsid w:val="006A0D8F"/>
    <w:rsid w:val="006A1045"/>
    <w:rsid w:val="006A116F"/>
    <w:rsid w:val="006A1B25"/>
    <w:rsid w:val="006A210B"/>
    <w:rsid w:val="006A24CF"/>
    <w:rsid w:val="006A252E"/>
    <w:rsid w:val="006A26AD"/>
    <w:rsid w:val="006A30EB"/>
    <w:rsid w:val="006A32CA"/>
    <w:rsid w:val="006A333A"/>
    <w:rsid w:val="006A3A1F"/>
    <w:rsid w:val="006A3C27"/>
    <w:rsid w:val="006A3C5A"/>
    <w:rsid w:val="006A3D1E"/>
    <w:rsid w:val="006A48B7"/>
    <w:rsid w:val="006A48D8"/>
    <w:rsid w:val="006A4B2F"/>
    <w:rsid w:val="006A5074"/>
    <w:rsid w:val="006A5189"/>
    <w:rsid w:val="006A51C2"/>
    <w:rsid w:val="006A520C"/>
    <w:rsid w:val="006A53CA"/>
    <w:rsid w:val="006A5F1D"/>
    <w:rsid w:val="006A64FD"/>
    <w:rsid w:val="006A65B3"/>
    <w:rsid w:val="006A674C"/>
    <w:rsid w:val="006A79F6"/>
    <w:rsid w:val="006A7A33"/>
    <w:rsid w:val="006A7B8F"/>
    <w:rsid w:val="006B063E"/>
    <w:rsid w:val="006B0BCD"/>
    <w:rsid w:val="006B0D14"/>
    <w:rsid w:val="006B16FD"/>
    <w:rsid w:val="006B1C5E"/>
    <w:rsid w:val="006B23F7"/>
    <w:rsid w:val="006B32A3"/>
    <w:rsid w:val="006B3616"/>
    <w:rsid w:val="006B3D18"/>
    <w:rsid w:val="006B3DDA"/>
    <w:rsid w:val="006B402E"/>
    <w:rsid w:val="006B437C"/>
    <w:rsid w:val="006B447B"/>
    <w:rsid w:val="006B486D"/>
    <w:rsid w:val="006B49B4"/>
    <w:rsid w:val="006B4C2F"/>
    <w:rsid w:val="006B5346"/>
    <w:rsid w:val="006B61BC"/>
    <w:rsid w:val="006B6601"/>
    <w:rsid w:val="006B6FDD"/>
    <w:rsid w:val="006B7982"/>
    <w:rsid w:val="006B7A89"/>
    <w:rsid w:val="006C03D8"/>
    <w:rsid w:val="006C0455"/>
    <w:rsid w:val="006C08FA"/>
    <w:rsid w:val="006C1200"/>
    <w:rsid w:val="006C17AE"/>
    <w:rsid w:val="006C1B8A"/>
    <w:rsid w:val="006C2254"/>
    <w:rsid w:val="006C2889"/>
    <w:rsid w:val="006C2ADD"/>
    <w:rsid w:val="006C3C77"/>
    <w:rsid w:val="006C3FC0"/>
    <w:rsid w:val="006C4A19"/>
    <w:rsid w:val="006C57D5"/>
    <w:rsid w:val="006C5C48"/>
    <w:rsid w:val="006C5CC5"/>
    <w:rsid w:val="006C5D82"/>
    <w:rsid w:val="006C5E31"/>
    <w:rsid w:val="006C6046"/>
    <w:rsid w:val="006C6143"/>
    <w:rsid w:val="006C6824"/>
    <w:rsid w:val="006C6F93"/>
    <w:rsid w:val="006C7F8C"/>
    <w:rsid w:val="006D0290"/>
    <w:rsid w:val="006D08E2"/>
    <w:rsid w:val="006D11AD"/>
    <w:rsid w:val="006D1ADF"/>
    <w:rsid w:val="006D1B37"/>
    <w:rsid w:val="006D1EE6"/>
    <w:rsid w:val="006D1F5A"/>
    <w:rsid w:val="006D1FAD"/>
    <w:rsid w:val="006D2751"/>
    <w:rsid w:val="006D28F1"/>
    <w:rsid w:val="006D2E97"/>
    <w:rsid w:val="006D2EB6"/>
    <w:rsid w:val="006D2EF5"/>
    <w:rsid w:val="006D30B5"/>
    <w:rsid w:val="006D4197"/>
    <w:rsid w:val="006D48AF"/>
    <w:rsid w:val="006D4B56"/>
    <w:rsid w:val="006D5122"/>
    <w:rsid w:val="006D592A"/>
    <w:rsid w:val="006D5CCA"/>
    <w:rsid w:val="006D62D7"/>
    <w:rsid w:val="006D671A"/>
    <w:rsid w:val="006D7530"/>
    <w:rsid w:val="006D7852"/>
    <w:rsid w:val="006D79CE"/>
    <w:rsid w:val="006E0030"/>
    <w:rsid w:val="006E07A6"/>
    <w:rsid w:val="006E08A5"/>
    <w:rsid w:val="006E0EF0"/>
    <w:rsid w:val="006E10FF"/>
    <w:rsid w:val="006E15F2"/>
    <w:rsid w:val="006E177E"/>
    <w:rsid w:val="006E19F2"/>
    <w:rsid w:val="006E1CF3"/>
    <w:rsid w:val="006E2037"/>
    <w:rsid w:val="006E2774"/>
    <w:rsid w:val="006E28D7"/>
    <w:rsid w:val="006E29D8"/>
    <w:rsid w:val="006E361A"/>
    <w:rsid w:val="006E3C29"/>
    <w:rsid w:val="006E458C"/>
    <w:rsid w:val="006E51D2"/>
    <w:rsid w:val="006E521B"/>
    <w:rsid w:val="006E53BB"/>
    <w:rsid w:val="006E5434"/>
    <w:rsid w:val="006E6BBF"/>
    <w:rsid w:val="006E77F8"/>
    <w:rsid w:val="006E78CA"/>
    <w:rsid w:val="006E7BF7"/>
    <w:rsid w:val="006E7D31"/>
    <w:rsid w:val="006E7E7F"/>
    <w:rsid w:val="006E7ED0"/>
    <w:rsid w:val="006F0FF4"/>
    <w:rsid w:val="006F12DE"/>
    <w:rsid w:val="006F1602"/>
    <w:rsid w:val="006F1C38"/>
    <w:rsid w:val="006F3354"/>
    <w:rsid w:val="006F35D8"/>
    <w:rsid w:val="006F4206"/>
    <w:rsid w:val="006F4298"/>
    <w:rsid w:val="006F46E1"/>
    <w:rsid w:val="006F4C39"/>
    <w:rsid w:val="006F5110"/>
    <w:rsid w:val="006F5C7F"/>
    <w:rsid w:val="006F6831"/>
    <w:rsid w:val="006F7012"/>
    <w:rsid w:val="006F711D"/>
    <w:rsid w:val="006F7234"/>
    <w:rsid w:val="006F7399"/>
    <w:rsid w:val="006F7451"/>
    <w:rsid w:val="00700E6F"/>
    <w:rsid w:val="007014E6"/>
    <w:rsid w:val="0070179B"/>
    <w:rsid w:val="00702A6B"/>
    <w:rsid w:val="00702E2D"/>
    <w:rsid w:val="00702ED7"/>
    <w:rsid w:val="00703071"/>
    <w:rsid w:val="00703137"/>
    <w:rsid w:val="007032B7"/>
    <w:rsid w:val="0070345A"/>
    <w:rsid w:val="00703D79"/>
    <w:rsid w:val="007040F0"/>
    <w:rsid w:val="007045A8"/>
    <w:rsid w:val="007048C2"/>
    <w:rsid w:val="00704C62"/>
    <w:rsid w:val="00704DE9"/>
    <w:rsid w:val="007051E2"/>
    <w:rsid w:val="007052EA"/>
    <w:rsid w:val="0070534F"/>
    <w:rsid w:val="007054D7"/>
    <w:rsid w:val="00705BF0"/>
    <w:rsid w:val="00706C67"/>
    <w:rsid w:val="00707716"/>
    <w:rsid w:val="00707B44"/>
    <w:rsid w:val="00707BE1"/>
    <w:rsid w:val="00710275"/>
    <w:rsid w:val="0071058D"/>
    <w:rsid w:val="00710AFB"/>
    <w:rsid w:val="00710C5B"/>
    <w:rsid w:val="00710FE0"/>
    <w:rsid w:val="00712871"/>
    <w:rsid w:val="00712D4D"/>
    <w:rsid w:val="00713008"/>
    <w:rsid w:val="00713196"/>
    <w:rsid w:val="0071383D"/>
    <w:rsid w:val="00713BE9"/>
    <w:rsid w:val="007141F6"/>
    <w:rsid w:val="00714AF4"/>
    <w:rsid w:val="00714E6E"/>
    <w:rsid w:val="00715146"/>
    <w:rsid w:val="0071518F"/>
    <w:rsid w:val="007158AE"/>
    <w:rsid w:val="00716491"/>
    <w:rsid w:val="0071673E"/>
    <w:rsid w:val="0071694E"/>
    <w:rsid w:val="00716A70"/>
    <w:rsid w:val="0071716C"/>
    <w:rsid w:val="00717348"/>
    <w:rsid w:val="0071771D"/>
    <w:rsid w:val="007205E0"/>
    <w:rsid w:val="00720AE7"/>
    <w:rsid w:val="00720FE6"/>
    <w:rsid w:val="007211DE"/>
    <w:rsid w:val="007211FA"/>
    <w:rsid w:val="007213D6"/>
    <w:rsid w:val="007214B1"/>
    <w:rsid w:val="007215EB"/>
    <w:rsid w:val="00721A54"/>
    <w:rsid w:val="00721C38"/>
    <w:rsid w:val="00721E59"/>
    <w:rsid w:val="0072241D"/>
    <w:rsid w:val="00722DF9"/>
    <w:rsid w:val="0072307A"/>
    <w:rsid w:val="007243B4"/>
    <w:rsid w:val="00725665"/>
    <w:rsid w:val="0072584B"/>
    <w:rsid w:val="00725B61"/>
    <w:rsid w:val="00725FD4"/>
    <w:rsid w:val="00725FF6"/>
    <w:rsid w:val="007265D9"/>
    <w:rsid w:val="00726C39"/>
    <w:rsid w:val="00726CFF"/>
    <w:rsid w:val="00726E19"/>
    <w:rsid w:val="007271CF"/>
    <w:rsid w:val="007274B5"/>
    <w:rsid w:val="00727539"/>
    <w:rsid w:val="0072787C"/>
    <w:rsid w:val="00727976"/>
    <w:rsid w:val="00730F1E"/>
    <w:rsid w:val="007321DB"/>
    <w:rsid w:val="00732529"/>
    <w:rsid w:val="00732AA0"/>
    <w:rsid w:val="00733138"/>
    <w:rsid w:val="0073375D"/>
    <w:rsid w:val="007345C2"/>
    <w:rsid w:val="00734B51"/>
    <w:rsid w:val="0073579A"/>
    <w:rsid w:val="00736146"/>
    <w:rsid w:val="00736374"/>
    <w:rsid w:val="007366D5"/>
    <w:rsid w:val="00736839"/>
    <w:rsid w:val="00736A3F"/>
    <w:rsid w:val="00736DD8"/>
    <w:rsid w:val="0073789D"/>
    <w:rsid w:val="007379A6"/>
    <w:rsid w:val="00737A0E"/>
    <w:rsid w:val="0074006B"/>
    <w:rsid w:val="007402D3"/>
    <w:rsid w:val="0074031E"/>
    <w:rsid w:val="007404BD"/>
    <w:rsid w:val="00740AAB"/>
    <w:rsid w:val="00740B44"/>
    <w:rsid w:val="00741531"/>
    <w:rsid w:val="00741AE1"/>
    <w:rsid w:val="00741F51"/>
    <w:rsid w:val="0074255C"/>
    <w:rsid w:val="00742C6E"/>
    <w:rsid w:val="00743CE2"/>
    <w:rsid w:val="00744035"/>
    <w:rsid w:val="0074442E"/>
    <w:rsid w:val="00744764"/>
    <w:rsid w:val="00744ECC"/>
    <w:rsid w:val="00744F27"/>
    <w:rsid w:val="00745481"/>
    <w:rsid w:val="007455C1"/>
    <w:rsid w:val="00745A55"/>
    <w:rsid w:val="00745FE3"/>
    <w:rsid w:val="0074609B"/>
    <w:rsid w:val="007462F1"/>
    <w:rsid w:val="007471E6"/>
    <w:rsid w:val="0074726F"/>
    <w:rsid w:val="00747783"/>
    <w:rsid w:val="00747797"/>
    <w:rsid w:val="00747C07"/>
    <w:rsid w:val="0075006A"/>
    <w:rsid w:val="0075039A"/>
    <w:rsid w:val="0075041B"/>
    <w:rsid w:val="00750911"/>
    <w:rsid w:val="00750B55"/>
    <w:rsid w:val="00750B66"/>
    <w:rsid w:val="007513F9"/>
    <w:rsid w:val="00751703"/>
    <w:rsid w:val="00751A04"/>
    <w:rsid w:val="00751F6B"/>
    <w:rsid w:val="00752222"/>
    <w:rsid w:val="007522B6"/>
    <w:rsid w:val="007522F1"/>
    <w:rsid w:val="007524AB"/>
    <w:rsid w:val="00753045"/>
    <w:rsid w:val="00753330"/>
    <w:rsid w:val="00753C36"/>
    <w:rsid w:val="00753D7F"/>
    <w:rsid w:val="00754196"/>
    <w:rsid w:val="007549AB"/>
    <w:rsid w:val="00754CC9"/>
    <w:rsid w:val="00754D03"/>
    <w:rsid w:val="00754F64"/>
    <w:rsid w:val="007552CE"/>
    <w:rsid w:val="00755583"/>
    <w:rsid w:val="00755588"/>
    <w:rsid w:val="007555FB"/>
    <w:rsid w:val="00755B52"/>
    <w:rsid w:val="00755D71"/>
    <w:rsid w:val="007560FA"/>
    <w:rsid w:val="00756179"/>
    <w:rsid w:val="00757792"/>
    <w:rsid w:val="0075795D"/>
    <w:rsid w:val="00757E0E"/>
    <w:rsid w:val="007606CE"/>
    <w:rsid w:val="0076074E"/>
    <w:rsid w:val="00761057"/>
    <w:rsid w:val="007616D4"/>
    <w:rsid w:val="00761B87"/>
    <w:rsid w:val="007621A6"/>
    <w:rsid w:val="0076243E"/>
    <w:rsid w:val="007624E0"/>
    <w:rsid w:val="00762AAB"/>
    <w:rsid w:val="0076315F"/>
    <w:rsid w:val="00763566"/>
    <w:rsid w:val="00764DE0"/>
    <w:rsid w:val="00764ECE"/>
    <w:rsid w:val="0076516B"/>
    <w:rsid w:val="00765591"/>
    <w:rsid w:val="00765854"/>
    <w:rsid w:val="007658CD"/>
    <w:rsid w:val="00765A56"/>
    <w:rsid w:val="00766203"/>
    <w:rsid w:val="007665C6"/>
    <w:rsid w:val="00766637"/>
    <w:rsid w:val="00766E34"/>
    <w:rsid w:val="007670DC"/>
    <w:rsid w:val="00767200"/>
    <w:rsid w:val="00767524"/>
    <w:rsid w:val="00767F11"/>
    <w:rsid w:val="0077088A"/>
    <w:rsid w:val="00770ABA"/>
    <w:rsid w:val="00771204"/>
    <w:rsid w:val="00771220"/>
    <w:rsid w:val="00771561"/>
    <w:rsid w:val="007715F9"/>
    <w:rsid w:val="00771D97"/>
    <w:rsid w:val="00771FE1"/>
    <w:rsid w:val="0077254C"/>
    <w:rsid w:val="00772ADE"/>
    <w:rsid w:val="00773385"/>
    <w:rsid w:val="00773DF0"/>
    <w:rsid w:val="0077455B"/>
    <w:rsid w:val="00775151"/>
    <w:rsid w:val="00775F86"/>
    <w:rsid w:val="00776239"/>
    <w:rsid w:val="007765AA"/>
    <w:rsid w:val="00776B09"/>
    <w:rsid w:val="00776F8F"/>
    <w:rsid w:val="00777187"/>
    <w:rsid w:val="007772DD"/>
    <w:rsid w:val="00777511"/>
    <w:rsid w:val="00777AFB"/>
    <w:rsid w:val="00777E1E"/>
    <w:rsid w:val="00780E0F"/>
    <w:rsid w:val="00781145"/>
    <w:rsid w:val="00781543"/>
    <w:rsid w:val="00781721"/>
    <w:rsid w:val="00781EB6"/>
    <w:rsid w:val="007828CD"/>
    <w:rsid w:val="0078355A"/>
    <w:rsid w:val="00785016"/>
    <w:rsid w:val="0078547E"/>
    <w:rsid w:val="007854F5"/>
    <w:rsid w:val="007859FC"/>
    <w:rsid w:val="007861E7"/>
    <w:rsid w:val="00786342"/>
    <w:rsid w:val="007863C3"/>
    <w:rsid w:val="007869E4"/>
    <w:rsid w:val="00786AAD"/>
    <w:rsid w:val="00786D36"/>
    <w:rsid w:val="00787289"/>
    <w:rsid w:val="0078736E"/>
    <w:rsid w:val="00787697"/>
    <w:rsid w:val="00790466"/>
    <w:rsid w:val="00791BC5"/>
    <w:rsid w:val="0079298E"/>
    <w:rsid w:val="00793391"/>
    <w:rsid w:val="007937B5"/>
    <w:rsid w:val="00793B0F"/>
    <w:rsid w:val="00793B56"/>
    <w:rsid w:val="00793CA7"/>
    <w:rsid w:val="0079401D"/>
    <w:rsid w:val="007942A7"/>
    <w:rsid w:val="00794328"/>
    <w:rsid w:val="00794C80"/>
    <w:rsid w:val="00794F57"/>
    <w:rsid w:val="00795418"/>
    <w:rsid w:val="00795633"/>
    <w:rsid w:val="00796095"/>
    <w:rsid w:val="007960D8"/>
    <w:rsid w:val="00796B76"/>
    <w:rsid w:val="00797753"/>
    <w:rsid w:val="00797BAD"/>
    <w:rsid w:val="007A02FB"/>
    <w:rsid w:val="007A035B"/>
    <w:rsid w:val="007A062D"/>
    <w:rsid w:val="007A1C5D"/>
    <w:rsid w:val="007A1E58"/>
    <w:rsid w:val="007A20DA"/>
    <w:rsid w:val="007A20DC"/>
    <w:rsid w:val="007A231C"/>
    <w:rsid w:val="007A32BF"/>
    <w:rsid w:val="007A357E"/>
    <w:rsid w:val="007A35BF"/>
    <w:rsid w:val="007A3705"/>
    <w:rsid w:val="007A3AA3"/>
    <w:rsid w:val="007A3EE2"/>
    <w:rsid w:val="007A44DF"/>
    <w:rsid w:val="007A471A"/>
    <w:rsid w:val="007A4CAC"/>
    <w:rsid w:val="007A61FB"/>
    <w:rsid w:val="007A6BB3"/>
    <w:rsid w:val="007A6BDD"/>
    <w:rsid w:val="007A6F11"/>
    <w:rsid w:val="007A7330"/>
    <w:rsid w:val="007A765E"/>
    <w:rsid w:val="007A797C"/>
    <w:rsid w:val="007B0EC3"/>
    <w:rsid w:val="007B105C"/>
    <w:rsid w:val="007B1193"/>
    <w:rsid w:val="007B14E6"/>
    <w:rsid w:val="007B168E"/>
    <w:rsid w:val="007B16DC"/>
    <w:rsid w:val="007B1EF8"/>
    <w:rsid w:val="007B209A"/>
    <w:rsid w:val="007B2418"/>
    <w:rsid w:val="007B2B8A"/>
    <w:rsid w:val="007B36D7"/>
    <w:rsid w:val="007B3D1C"/>
    <w:rsid w:val="007B3F70"/>
    <w:rsid w:val="007B42CA"/>
    <w:rsid w:val="007B44B0"/>
    <w:rsid w:val="007B4E5B"/>
    <w:rsid w:val="007B5402"/>
    <w:rsid w:val="007B568C"/>
    <w:rsid w:val="007B58AB"/>
    <w:rsid w:val="007B5947"/>
    <w:rsid w:val="007B5B4B"/>
    <w:rsid w:val="007B5BA5"/>
    <w:rsid w:val="007B61C5"/>
    <w:rsid w:val="007B6581"/>
    <w:rsid w:val="007B72A3"/>
    <w:rsid w:val="007B72FB"/>
    <w:rsid w:val="007B79C9"/>
    <w:rsid w:val="007B7E4D"/>
    <w:rsid w:val="007C0618"/>
    <w:rsid w:val="007C0A25"/>
    <w:rsid w:val="007C0DC1"/>
    <w:rsid w:val="007C14F6"/>
    <w:rsid w:val="007C190E"/>
    <w:rsid w:val="007C19C6"/>
    <w:rsid w:val="007C1D3E"/>
    <w:rsid w:val="007C2448"/>
    <w:rsid w:val="007C2722"/>
    <w:rsid w:val="007C2F0E"/>
    <w:rsid w:val="007C31DE"/>
    <w:rsid w:val="007C3585"/>
    <w:rsid w:val="007C3B98"/>
    <w:rsid w:val="007C3E7F"/>
    <w:rsid w:val="007C450F"/>
    <w:rsid w:val="007C4B09"/>
    <w:rsid w:val="007C4E80"/>
    <w:rsid w:val="007C55E3"/>
    <w:rsid w:val="007C625E"/>
    <w:rsid w:val="007C635D"/>
    <w:rsid w:val="007C6365"/>
    <w:rsid w:val="007C67FA"/>
    <w:rsid w:val="007C6CF5"/>
    <w:rsid w:val="007C75AF"/>
    <w:rsid w:val="007C7752"/>
    <w:rsid w:val="007D01B3"/>
    <w:rsid w:val="007D04CD"/>
    <w:rsid w:val="007D0B17"/>
    <w:rsid w:val="007D0BC3"/>
    <w:rsid w:val="007D1234"/>
    <w:rsid w:val="007D1486"/>
    <w:rsid w:val="007D1617"/>
    <w:rsid w:val="007D1AC5"/>
    <w:rsid w:val="007D1F22"/>
    <w:rsid w:val="007D2004"/>
    <w:rsid w:val="007D2034"/>
    <w:rsid w:val="007D39EF"/>
    <w:rsid w:val="007D3EAB"/>
    <w:rsid w:val="007D44D3"/>
    <w:rsid w:val="007D48C4"/>
    <w:rsid w:val="007D4EA2"/>
    <w:rsid w:val="007D5151"/>
    <w:rsid w:val="007D562E"/>
    <w:rsid w:val="007D5827"/>
    <w:rsid w:val="007D5E6C"/>
    <w:rsid w:val="007D5ED3"/>
    <w:rsid w:val="007D74A5"/>
    <w:rsid w:val="007E071A"/>
    <w:rsid w:val="007E097B"/>
    <w:rsid w:val="007E0DC9"/>
    <w:rsid w:val="007E0ED3"/>
    <w:rsid w:val="007E1A3B"/>
    <w:rsid w:val="007E328D"/>
    <w:rsid w:val="007E3339"/>
    <w:rsid w:val="007E3B44"/>
    <w:rsid w:val="007E3BB9"/>
    <w:rsid w:val="007E4235"/>
    <w:rsid w:val="007E482F"/>
    <w:rsid w:val="007E4BA7"/>
    <w:rsid w:val="007E52EB"/>
    <w:rsid w:val="007E5AC4"/>
    <w:rsid w:val="007E5E21"/>
    <w:rsid w:val="007E62AF"/>
    <w:rsid w:val="007E66EF"/>
    <w:rsid w:val="007E66F3"/>
    <w:rsid w:val="007E6DD4"/>
    <w:rsid w:val="007E73D6"/>
    <w:rsid w:val="007E76C9"/>
    <w:rsid w:val="007E778F"/>
    <w:rsid w:val="007E7914"/>
    <w:rsid w:val="007F02DF"/>
    <w:rsid w:val="007F0F1D"/>
    <w:rsid w:val="007F1477"/>
    <w:rsid w:val="007F1ED0"/>
    <w:rsid w:val="007F2145"/>
    <w:rsid w:val="007F227F"/>
    <w:rsid w:val="007F28AD"/>
    <w:rsid w:val="007F2987"/>
    <w:rsid w:val="007F2C52"/>
    <w:rsid w:val="007F2CC8"/>
    <w:rsid w:val="007F2D2F"/>
    <w:rsid w:val="007F2D47"/>
    <w:rsid w:val="007F30B5"/>
    <w:rsid w:val="007F36D9"/>
    <w:rsid w:val="007F3700"/>
    <w:rsid w:val="007F39B8"/>
    <w:rsid w:val="007F3DC0"/>
    <w:rsid w:val="007F3E55"/>
    <w:rsid w:val="007F41F6"/>
    <w:rsid w:val="007F478A"/>
    <w:rsid w:val="007F4EEB"/>
    <w:rsid w:val="007F5509"/>
    <w:rsid w:val="007F5C68"/>
    <w:rsid w:val="007F62A3"/>
    <w:rsid w:val="007F62C3"/>
    <w:rsid w:val="007F668C"/>
    <w:rsid w:val="007F6A8D"/>
    <w:rsid w:val="007F7D2A"/>
    <w:rsid w:val="00801007"/>
    <w:rsid w:val="0080103D"/>
    <w:rsid w:val="00801984"/>
    <w:rsid w:val="0080244B"/>
    <w:rsid w:val="008025D8"/>
    <w:rsid w:val="00802954"/>
    <w:rsid w:val="00802B45"/>
    <w:rsid w:val="00802CEA"/>
    <w:rsid w:val="00803501"/>
    <w:rsid w:val="008044B2"/>
    <w:rsid w:val="00804849"/>
    <w:rsid w:val="00804D4D"/>
    <w:rsid w:val="00805739"/>
    <w:rsid w:val="008057C0"/>
    <w:rsid w:val="0080661C"/>
    <w:rsid w:val="00806FFE"/>
    <w:rsid w:val="00807025"/>
    <w:rsid w:val="0080709A"/>
    <w:rsid w:val="0080735D"/>
    <w:rsid w:val="00807C47"/>
    <w:rsid w:val="00810B44"/>
    <w:rsid w:val="00810EA4"/>
    <w:rsid w:val="00811561"/>
    <w:rsid w:val="0081209B"/>
    <w:rsid w:val="0081305C"/>
    <w:rsid w:val="008132D2"/>
    <w:rsid w:val="00813B01"/>
    <w:rsid w:val="00813D72"/>
    <w:rsid w:val="00814167"/>
    <w:rsid w:val="0081461D"/>
    <w:rsid w:val="0081484E"/>
    <w:rsid w:val="00814FF9"/>
    <w:rsid w:val="008153D1"/>
    <w:rsid w:val="008154B1"/>
    <w:rsid w:val="008158C5"/>
    <w:rsid w:val="008158C7"/>
    <w:rsid w:val="008163CD"/>
    <w:rsid w:val="008165F1"/>
    <w:rsid w:val="00816895"/>
    <w:rsid w:val="00816B6E"/>
    <w:rsid w:val="00816CEC"/>
    <w:rsid w:val="00817400"/>
    <w:rsid w:val="0081743B"/>
    <w:rsid w:val="008178D8"/>
    <w:rsid w:val="0082010B"/>
    <w:rsid w:val="00821C39"/>
    <w:rsid w:val="00821DC1"/>
    <w:rsid w:val="0082228A"/>
    <w:rsid w:val="008226C7"/>
    <w:rsid w:val="00822A2C"/>
    <w:rsid w:val="00822E5C"/>
    <w:rsid w:val="00823070"/>
    <w:rsid w:val="0082376A"/>
    <w:rsid w:val="00823DC5"/>
    <w:rsid w:val="008240CB"/>
    <w:rsid w:val="0082436C"/>
    <w:rsid w:val="008245A4"/>
    <w:rsid w:val="0082498B"/>
    <w:rsid w:val="00824CB8"/>
    <w:rsid w:val="00824F94"/>
    <w:rsid w:val="00825824"/>
    <w:rsid w:val="00825D41"/>
    <w:rsid w:val="00826564"/>
    <w:rsid w:val="008266D9"/>
    <w:rsid w:val="00826731"/>
    <w:rsid w:val="00826870"/>
    <w:rsid w:val="008268EF"/>
    <w:rsid w:val="00830AA5"/>
    <w:rsid w:val="0083107B"/>
    <w:rsid w:val="00831AA8"/>
    <w:rsid w:val="00831B5C"/>
    <w:rsid w:val="00832483"/>
    <w:rsid w:val="00832511"/>
    <w:rsid w:val="00832C08"/>
    <w:rsid w:val="00832DD0"/>
    <w:rsid w:val="00832E4E"/>
    <w:rsid w:val="00833396"/>
    <w:rsid w:val="008333EF"/>
    <w:rsid w:val="00833858"/>
    <w:rsid w:val="00833E17"/>
    <w:rsid w:val="00834508"/>
    <w:rsid w:val="00834C4B"/>
    <w:rsid w:val="0083549D"/>
    <w:rsid w:val="00835710"/>
    <w:rsid w:val="008357BE"/>
    <w:rsid w:val="00835F84"/>
    <w:rsid w:val="00836575"/>
    <w:rsid w:val="00836B9F"/>
    <w:rsid w:val="0083757B"/>
    <w:rsid w:val="008416F4"/>
    <w:rsid w:val="00841FDE"/>
    <w:rsid w:val="00842475"/>
    <w:rsid w:val="0084297A"/>
    <w:rsid w:val="00842EBF"/>
    <w:rsid w:val="008435CF"/>
    <w:rsid w:val="00843634"/>
    <w:rsid w:val="00843DD2"/>
    <w:rsid w:val="00843F8B"/>
    <w:rsid w:val="00844392"/>
    <w:rsid w:val="008446D5"/>
    <w:rsid w:val="00844C65"/>
    <w:rsid w:val="0084546B"/>
    <w:rsid w:val="0084561D"/>
    <w:rsid w:val="008459F4"/>
    <w:rsid w:val="00845C0D"/>
    <w:rsid w:val="00845D05"/>
    <w:rsid w:val="00846333"/>
    <w:rsid w:val="00846DE4"/>
    <w:rsid w:val="00847F01"/>
    <w:rsid w:val="00850534"/>
    <w:rsid w:val="008505B3"/>
    <w:rsid w:val="008506B8"/>
    <w:rsid w:val="0085087D"/>
    <w:rsid w:val="00850AA0"/>
    <w:rsid w:val="00850C98"/>
    <w:rsid w:val="008512A9"/>
    <w:rsid w:val="008513B4"/>
    <w:rsid w:val="0085190E"/>
    <w:rsid w:val="00852C92"/>
    <w:rsid w:val="00852F9D"/>
    <w:rsid w:val="00854688"/>
    <w:rsid w:val="00854D8D"/>
    <w:rsid w:val="00855A95"/>
    <w:rsid w:val="00855B5D"/>
    <w:rsid w:val="008562F6"/>
    <w:rsid w:val="00856A50"/>
    <w:rsid w:val="00856D3E"/>
    <w:rsid w:val="00857A69"/>
    <w:rsid w:val="00860A60"/>
    <w:rsid w:val="00860C74"/>
    <w:rsid w:val="00860E7F"/>
    <w:rsid w:val="008611AE"/>
    <w:rsid w:val="00861D7A"/>
    <w:rsid w:val="00861DF8"/>
    <w:rsid w:val="00861F1E"/>
    <w:rsid w:val="00862677"/>
    <w:rsid w:val="00862A90"/>
    <w:rsid w:val="00862B56"/>
    <w:rsid w:val="00862E2F"/>
    <w:rsid w:val="00862EB1"/>
    <w:rsid w:val="00862F51"/>
    <w:rsid w:val="0086371D"/>
    <w:rsid w:val="00863862"/>
    <w:rsid w:val="008639DC"/>
    <w:rsid w:val="00864106"/>
    <w:rsid w:val="0086418D"/>
    <w:rsid w:val="0086462F"/>
    <w:rsid w:val="008646F3"/>
    <w:rsid w:val="00864744"/>
    <w:rsid w:val="00864AE4"/>
    <w:rsid w:val="0086501B"/>
    <w:rsid w:val="00865155"/>
    <w:rsid w:val="0086572E"/>
    <w:rsid w:val="00865D3A"/>
    <w:rsid w:val="00866486"/>
    <w:rsid w:val="00866542"/>
    <w:rsid w:val="008665C8"/>
    <w:rsid w:val="00866C26"/>
    <w:rsid w:val="00866E36"/>
    <w:rsid w:val="00866F98"/>
    <w:rsid w:val="008675CC"/>
    <w:rsid w:val="00870145"/>
    <w:rsid w:val="00870FEC"/>
    <w:rsid w:val="0087140A"/>
    <w:rsid w:val="00871A73"/>
    <w:rsid w:val="00871AF9"/>
    <w:rsid w:val="00872340"/>
    <w:rsid w:val="00872620"/>
    <w:rsid w:val="00872B45"/>
    <w:rsid w:val="008732B9"/>
    <w:rsid w:val="008732C2"/>
    <w:rsid w:val="0087355D"/>
    <w:rsid w:val="00874039"/>
    <w:rsid w:val="0087496D"/>
    <w:rsid w:val="0087520C"/>
    <w:rsid w:val="00875B57"/>
    <w:rsid w:val="00875C59"/>
    <w:rsid w:val="00875CD1"/>
    <w:rsid w:val="00875F62"/>
    <w:rsid w:val="00876121"/>
    <w:rsid w:val="0087651A"/>
    <w:rsid w:val="00876FAF"/>
    <w:rsid w:val="00877335"/>
    <w:rsid w:val="008806F3"/>
    <w:rsid w:val="00880794"/>
    <w:rsid w:val="008812E8"/>
    <w:rsid w:val="00881969"/>
    <w:rsid w:val="008821D3"/>
    <w:rsid w:val="00882717"/>
    <w:rsid w:val="00882A3F"/>
    <w:rsid w:val="00883D19"/>
    <w:rsid w:val="00884540"/>
    <w:rsid w:val="00884671"/>
    <w:rsid w:val="00884C4B"/>
    <w:rsid w:val="00885945"/>
    <w:rsid w:val="00885AD4"/>
    <w:rsid w:val="00886DB6"/>
    <w:rsid w:val="008874F2"/>
    <w:rsid w:val="0088753C"/>
    <w:rsid w:val="008876B4"/>
    <w:rsid w:val="00890882"/>
    <w:rsid w:val="00890969"/>
    <w:rsid w:val="00890E96"/>
    <w:rsid w:val="00891723"/>
    <w:rsid w:val="00891CF7"/>
    <w:rsid w:val="00892208"/>
    <w:rsid w:val="0089225C"/>
    <w:rsid w:val="0089249F"/>
    <w:rsid w:val="0089272B"/>
    <w:rsid w:val="00893251"/>
    <w:rsid w:val="00893480"/>
    <w:rsid w:val="00893FC6"/>
    <w:rsid w:val="00894675"/>
    <w:rsid w:val="00894769"/>
    <w:rsid w:val="00894844"/>
    <w:rsid w:val="008949C7"/>
    <w:rsid w:val="00894E79"/>
    <w:rsid w:val="008959B9"/>
    <w:rsid w:val="00895D0D"/>
    <w:rsid w:val="00895F86"/>
    <w:rsid w:val="00896B25"/>
    <w:rsid w:val="00896FD7"/>
    <w:rsid w:val="00897AFC"/>
    <w:rsid w:val="00897E5E"/>
    <w:rsid w:val="008A0145"/>
    <w:rsid w:val="008A014C"/>
    <w:rsid w:val="008A0A04"/>
    <w:rsid w:val="008A148F"/>
    <w:rsid w:val="008A15D5"/>
    <w:rsid w:val="008A1BAD"/>
    <w:rsid w:val="008A22D4"/>
    <w:rsid w:val="008A24A6"/>
    <w:rsid w:val="008A2906"/>
    <w:rsid w:val="008A2C7A"/>
    <w:rsid w:val="008A2D1D"/>
    <w:rsid w:val="008A3F5D"/>
    <w:rsid w:val="008A49F1"/>
    <w:rsid w:val="008A53BC"/>
    <w:rsid w:val="008A6404"/>
    <w:rsid w:val="008A6858"/>
    <w:rsid w:val="008A6933"/>
    <w:rsid w:val="008A7DD4"/>
    <w:rsid w:val="008B00A8"/>
    <w:rsid w:val="008B01C8"/>
    <w:rsid w:val="008B1B14"/>
    <w:rsid w:val="008B2305"/>
    <w:rsid w:val="008B2951"/>
    <w:rsid w:val="008B2F3C"/>
    <w:rsid w:val="008B32C0"/>
    <w:rsid w:val="008B39FD"/>
    <w:rsid w:val="008B3E03"/>
    <w:rsid w:val="008B4679"/>
    <w:rsid w:val="008B4B29"/>
    <w:rsid w:val="008B4EAD"/>
    <w:rsid w:val="008B5A14"/>
    <w:rsid w:val="008B6544"/>
    <w:rsid w:val="008B65FA"/>
    <w:rsid w:val="008B6D01"/>
    <w:rsid w:val="008B7114"/>
    <w:rsid w:val="008B777D"/>
    <w:rsid w:val="008C0123"/>
    <w:rsid w:val="008C168E"/>
    <w:rsid w:val="008C1DB2"/>
    <w:rsid w:val="008C2910"/>
    <w:rsid w:val="008C299C"/>
    <w:rsid w:val="008C2AF9"/>
    <w:rsid w:val="008C3238"/>
    <w:rsid w:val="008C3C61"/>
    <w:rsid w:val="008C3D05"/>
    <w:rsid w:val="008C3ED9"/>
    <w:rsid w:val="008C41E9"/>
    <w:rsid w:val="008C43D5"/>
    <w:rsid w:val="008C4798"/>
    <w:rsid w:val="008C6B39"/>
    <w:rsid w:val="008C6DD7"/>
    <w:rsid w:val="008C76AA"/>
    <w:rsid w:val="008C7B6F"/>
    <w:rsid w:val="008D0816"/>
    <w:rsid w:val="008D089E"/>
    <w:rsid w:val="008D0E57"/>
    <w:rsid w:val="008D168D"/>
    <w:rsid w:val="008D16B0"/>
    <w:rsid w:val="008D1A1E"/>
    <w:rsid w:val="008D202C"/>
    <w:rsid w:val="008D22C8"/>
    <w:rsid w:val="008D241F"/>
    <w:rsid w:val="008D26B7"/>
    <w:rsid w:val="008D2804"/>
    <w:rsid w:val="008D280C"/>
    <w:rsid w:val="008D294F"/>
    <w:rsid w:val="008D2A50"/>
    <w:rsid w:val="008D2CD5"/>
    <w:rsid w:val="008D3087"/>
    <w:rsid w:val="008D403F"/>
    <w:rsid w:val="008D4355"/>
    <w:rsid w:val="008D45A3"/>
    <w:rsid w:val="008D498A"/>
    <w:rsid w:val="008D50D9"/>
    <w:rsid w:val="008D530C"/>
    <w:rsid w:val="008D56EC"/>
    <w:rsid w:val="008D615A"/>
    <w:rsid w:val="008D620E"/>
    <w:rsid w:val="008D67E9"/>
    <w:rsid w:val="008D690D"/>
    <w:rsid w:val="008D6B72"/>
    <w:rsid w:val="008D72B2"/>
    <w:rsid w:val="008D76A9"/>
    <w:rsid w:val="008D77C7"/>
    <w:rsid w:val="008E02A1"/>
    <w:rsid w:val="008E0345"/>
    <w:rsid w:val="008E0FF9"/>
    <w:rsid w:val="008E103C"/>
    <w:rsid w:val="008E10A1"/>
    <w:rsid w:val="008E132F"/>
    <w:rsid w:val="008E202E"/>
    <w:rsid w:val="008E2234"/>
    <w:rsid w:val="008E360D"/>
    <w:rsid w:val="008E3690"/>
    <w:rsid w:val="008E4376"/>
    <w:rsid w:val="008E4FFE"/>
    <w:rsid w:val="008E5593"/>
    <w:rsid w:val="008E5D1B"/>
    <w:rsid w:val="008E5DB6"/>
    <w:rsid w:val="008E6615"/>
    <w:rsid w:val="008E69C3"/>
    <w:rsid w:val="008E6A7C"/>
    <w:rsid w:val="008E7792"/>
    <w:rsid w:val="008E7C31"/>
    <w:rsid w:val="008E7E30"/>
    <w:rsid w:val="008F0993"/>
    <w:rsid w:val="008F11E6"/>
    <w:rsid w:val="008F16AC"/>
    <w:rsid w:val="008F20C7"/>
    <w:rsid w:val="008F3FE8"/>
    <w:rsid w:val="008F4692"/>
    <w:rsid w:val="008F5629"/>
    <w:rsid w:val="008F6141"/>
    <w:rsid w:val="008F62A1"/>
    <w:rsid w:val="008F6D64"/>
    <w:rsid w:val="008F7325"/>
    <w:rsid w:val="00900716"/>
    <w:rsid w:val="00900EC7"/>
    <w:rsid w:val="009015D1"/>
    <w:rsid w:val="00901B2A"/>
    <w:rsid w:val="0090207E"/>
    <w:rsid w:val="00902395"/>
    <w:rsid w:val="0090269F"/>
    <w:rsid w:val="009026C9"/>
    <w:rsid w:val="009027CB"/>
    <w:rsid w:val="00903023"/>
    <w:rsid w:val="0090324F"/>
    <w:rsid w:val="00903314"/>
    <w:rsid w:val="009039EE"/>
    <w:rsid w:val="00903E9A"/>
    <w:rsid w:val="00904793"/>
    <w:rsid w:val="00904F0C"/>
    <w:rsid w:val="0090528C"/>
    <w:rsid w:val="009056E0"/>
    <w:rsid w:val="00906297"/>
    <w:rsid w:val="00907913"/>
    <w:rsid w:val="009101F1"/>
    <w:rsid w:val="00911691"/>
    <w:rsid w:val="009116B5"/>
    <w:rsid w:val="009116F7"/>
    <w:rsid w:val="00911878"/>
    <w:rsid w:val="00911A62"/>
    <w:rsid w:val="00912121"/>
    <w:rsid w:val="0091246D"/>
    <w:rsid w:val="0091272A"/>
    <w:rsid w:val="009138FB"/>
    <w:rsid w:val="0091391F"/>
    <w:rsid w:val="009139EE"/>
    <w:rsid w:val="0091410D"/>
    <w:rsid w:val="00914AC2"/>
    <w:rsid w:val="00914B93"/>
    <w:rsid w:val="009155AC"/>
    <w:rsid w:val="00916224"/>
    <w:rsid w:val="009162BD"/>
    <w:rsid w:val="00916CA8"/>
    <w:rsid w:val="00916CCA"/>
    <w:rsid w:val="00916FE4"/>
    <w:rsid w:val="00920566"/>
    <w:rsid w:val="009205AC"/>
    <w:rsid w:val="0092126B"/>
    <w:rsid w:val="0092156D"/>
    <w:rsid w:val="00921584"/>
    <w:rsid w:val="009220AC"/>
    <w:rsid w:val="009228A9"/>
    <w:rsid w:val="0092355F"/>
    <w:rsid w:val="00923683"/>
    <w:rsid w:val="00924605"/>
    <w:rsid w:val="00924D48"/>
    <w:rsid w:val="00924F95"/>
    <w:rsid w:val="0092554C"/>
    <w:rsid w:val="00925698"/>
    <w:rsid w:val="00925785"/>
    <w:rsid w:val="00925D3E"/>
    <w:rsid w:val="00926231"/>
    <w:rsid w:val="00926821"/>
    <w:rsid w:val="009272AC"/>
    <w:rsid w:val="00927609"/>
    <w:rsid w:val="00930292"/>
    <w:rsid w:val="00930B5B"/>
    <w:rsid w:val="009314E0"/>
    <w:rsid w:val="00931A61"/>
    <w:rsid w:val="0093281C"/>
    <w:rsid w:val="00932979"/>
    <w:rsid w:val="00932B14"/>
    <w:rsid w:val="00932F27"/>
    <w:rsid w:val="009334E6"/>
    <w:rsid w:val="00933646"/>
    <w:rsid w:val="00933A70"/>
    <w:rsid w:val="00933D37"/>
    <w:rsid w:val="0093536B"/>
    <w:rsid w:val="0093595F"/>
    <w:rsid w:val="009361F8"/>
    <w:rsid w:val="00936C7C"/>
    <w:rsid w:val="00936EE5"/>
    <w:rsid w:val="009373C3"/>
    <w:rsid w:val="00937AA1"/>
    <w:rsid w:val="009400B4"/>
    <w:rsid w:val="00940247"/>
    <w:rsid w:val="00940C4F"/>
    <w:rsid w:val="00940D9B"/>
    <w:rsid w:val="009410EA"/>
    <w:rsid w:val="00941325"/>
    <w:rsid w:val="00941388"/>
    <w:rsid w:val="009419F4"/>
    <w:rsid w:val="00941C10"/>
    <w:rsid w:val="009421F3"/>
    <w:rsid w:val="00942248"/>
    <w:rsid w:val="00942643"/>
    <w:rsid w:val="00942890"/>
    <w:rsid w:val="00942A6E"/>
    <w:rsid w:val="0094306D"/>
    <w:rsid w:val="0094331C"/>
    <w:rsid w:val="009439BF"/>
    <w:rsid w:val="00943F70"/>
    <w:rsid w:val="009440E4"/>
    <w:rsid w:val="00944A8F"/>
    <w:rsid w:val="00944EC6"/>
    <w:rsid w:val="00944FF0"/>
    <w:rsid w:val="00945C98"/>
    <w:rsid w:val="00945CE1"/>
    <w:rsid w:val="00945E92"/>
    <w:rsid w:val="00946810"/>
    <w:rsid w:val="00946C2C"/>
    <w:rsid w:val="00946E96"/>
    <w:rsid w:val="00946EFC"/>
    <w:rsid w:val="00946F28"/>
    <w:rsid w:val="009502DE"/>
    <w:rsid w:val="009503CD"/>
    <w:rsid w:val="009506A5"/>
    <w:rsid w:val="00951154"/>
    <w:rsid w:val="009513F8"/>
    <w:rsid w:val="0095188A"/>
    <w:rsid w:val="0095207D"/>
    <w:rsid w:val="009521D1"/>
    <w:rsid w:val="009526E2"/>
    <w:rsid w:val="00952A3D"/>
    <w:rsid w:val="00952CB2"/>
    <w:rsid w:val="0095318B"/>
    <w:rsid w:val="00953CF5"/>
    <w:rsid w:val="00953D1B"/>
    <w:rsid w:val="00954BD8"/>
    <w:rsid w:val="00954E58"/>
    <w:rsid w:val="00955725"/>
    <w:rsid w:val="0095601B"/>
    <w:rsid w:val="00956245"/>
    <w:rsid w:val="00956520"/>
    <w:rsid w:val="00956CA6"/>
    <w:rsid w:val="009571E1"/>
    <w:rsid w:val="009576C0"/>
    <w:rsid w:val="0096034E"/>
    <w:rsid w:val="0096094E"/>
    <w:rsid w:val="00962465"/>
    <w:rsid w:val="00962BBD"/>
    <w:rsid w:val="00962D39"/>
    <w:rsid w:val="00962EF7"/>
    <w:rsid w:val="00962FF9"/>
    <w:rsid w:val="009630E7"/>
    <w:rsid w:val="00963489"/>
    <w:rsid w:val="00963813"/>
    <w:rsid w:val="009643F7"/>
    <w:rsid w:val="0096456B"/>
    <w:rsid w:val="009649D2"/>
    <w:rsid w:val="009653D5"/>
    <w:rsid w:val="00965467"/>
    <w:rsid w:val="0096578A"/>
    <w:rsid w:val="009663FD"/>
    <w:rsid w:val="009665E8"/>
    <w:rsid w:val="00966A78"/>
    <w:rsid w:val="00970F54"/>
    <w:rsid w:val="0097139A"/>
    <w:rsid w:val="00971BDB"/>
    <w:rsid w:val="00971CA1"/>
    <w:rsid w:val="0097262F"/>
    <w:rsid w:val="009726BC"/>
    <w:rsid w:val="00972CF5"/>
    <w:rsid w:val="00973BCC"/>
    <w:rsid w:val="00973E42"/>
    <w:rsid w:val="0097409D"/>
    <w:rsid w:val="009751CA"/>
    <w:rsid w:val="00975DE0"/>
    <w:rsid w:val="009768D1"/>
    <w:rsid w:val="00976C81"/>
    <w:rsid w:val="00977DA5"/>
    <w:rsid w:val="0098035C"/>
    <w:rsid w:val="00980CF1"/>
    <w:rsid w:val="00981199"/>
    <w:rsid w:val="009819D0"/>
    <w:rsid w:val="00982970"/>
    <w:rsid w:val="00983678"/>
    <w:rsid w:val="009836C0"/>
    <w:rsid w:val="00984272"/>
    <w:rsid w:val="009843FF"/>
    <w:rsid w:val="009845E2"/>
    <w:rsid w:val="00984EB5"/>
    <w:rsid w:val="009857C2"/>
    <w:rsid w:val="009859E4"/>
    <w:rsid w:val="00985AA8"/>
    <w:rsid w:val="009870EB"/>
    <w:rsid w:val="00987601"/>
    <w:rsid w:val="00987765"/>
    <w:rsid w:val="00987865"/>
    <w:rsid w:val="00987B4C"/>
    <w:rsid w:val="00987B79"/>
    <w:rsid w:val="00987BA8"/>
    <w:rsid w:val="00987BFC"/>
    <w:rsid w:val="009903E9"/>
    <w:rsid w:val="0099142F"/>
    <w:rsid w:val="0099160F"/>
    <w:rsid w:val="00991F36"/>
    <w:rsid w:val="00992109"/>
    <w:rsid w:val="0099226C"/>
    <w:rsid w:val="0099266B"/>
    <w:rsid w:val="00992D21"/>
    <w:rsid w:val="009938E1"/>
    <w:rsid w:val="00993AAD"/>
    <w:rsid w:val="009944BE"/>
    <w:rsid w:val="00994EFE"/>
    <w:rsid w:val="00996CDF"/>
    <w:rsid w:val="009974D9"/>
    <w:rsid w:val="00997579"/>
    <w:rsid w:val="009A0032"/>
    <w:rsid w:val="009A045C"/>
    <w:rsid w:val="009A0742"/>
    <w:rsid w:val="009A0D79"/>
    <w:rsid w:val="009A1C83"/>
    <w:rsid w:val="009A1CE1"/>
    <w:rsid w:val="009A33EA"/>
    <w:rsid w:val="009A3631"/>
    <w:rsid w:val="009A39FB"/>
    <w:rsid w:val="009A3D91"/>
    <w:rsid w:val="009A494E"/>
    <w:rsid w:val="009A49AC"/>
    <w:rsid w:val="009A4B32"/>
    <w:rsid w:val="009A595C"/>
    <w:rsid w:val="009A59D9"/>
    <w:rsid w:val="009A6186"/>
    <w:rsid w:val="009A62F3"/>
    <w:rsid w:val="009A6C22"/>
    <w:rsid w:val="009A7AF2"/>
    <w:rsid w:val="009A7BE6"/>
    <w:rsid w:val="009A7E10"/>
    <w:rsid w:val="009B004B"/>
    <w:rsid w:val="009B04C2"/>
    <w:rsid w:val="009B16E4"/>
    <w:rsid w:val="009B173A"/>
    <w:rsid w:val="009B2751"/>
    <w:rsid w:val="009B3572"/>
    <w:rsid w:val="009B3D08"/>
    <w:rsid w:val="009B4577"/>
    <w:rsid w:val="009B4FF5"/>
    <w:rsid w:val="009B5CFA"/>
    <w:rsid w:val="009B60C8"/>
    <w:rsid w:val="009B65DB"/>
    <w:rsid w:val="009B721E"/>
    <w:rsid w:val="009B7360"/>
    <w:rsid w:val="009B77AA"/>
    <w:rsid w:val="009B784C"/>
    <w:rsid w:val="009B79D7"/>
    <w:rsid w:val="009B7D28"/>
    <w:rsid w:val="009C0689"/>
    <w:rsid w:val="009C0707"/>
    <w:rsid w:val="009C0931"/>
    <w:rsid w:val="009C0DC5"/>
    <w:rsid w:val="009C0F16"/>
    <w:rsid w:val="009C1136"/>
    <w:rsid w:val="009C13D7"/>
    <w:rsid w:val="009C1778"/>
    <w:rsid w:val="009C18DC"/>
    <w:rsid w:val="009C2699"/>
    <w:rsid w:val="009C32AD"/>
    <w:rsid w:val="009C40EE"/>
    <w:rsid w:val="009C42C1"/>
    <w:rsid w:val="009C44C9"/>
    <w:rsid w:val="009C479A"/>
    <w:rsid w:val="009C499C"/>
    <w:rsid w:val="009C4E34"/>
    <w:rsid w:val="009C5BDC"/>
    <w:rsid w:val="009C5E43"/>
    <w:rsid w:val="009C6E8A"/>
    <w:rsid w:val="009C7119"/>
    <w:rsid w:val="009C78AC"/>
    <w:rsid w:val="009C7DDF"/>
    <w:rsid w:val="009D0223"/>
    <w:rsid w:val="009D0A53"/>
    <w:rsid w:val="009D0B92"/>
    <w:rsid w:val="009D15D6"/>
    <w:rsid w:val="009D1806"/>
    <w:rsid w:val="009D2BD4"/>
    <w:rsid w:val="009D3873"/>
    <w:rsid w:val="009D3D53"/>
    <w:rsid w:val="009D462C"/>
    <w:rsid w:val="009D4D5D"/>
    <w:rsid w:val="009D5668"/>
    <w:rsid w:val="009D56A4"/>
    <w:rsid w:val="009D5B92"/>
    <w:rsid w:val="009D5E88"/>
    <w:rsid w:val="009D63F0"/>
    <w:rsid w:val="009D64E4"/>
    <w:rsid w:val="009D6DAD"/>
    <w:rsid w:val="009D721E"/>
    <w:rsid w:val="009D7500"/>
    <w:rsid w:val="009D7A2A"/>
    <w:rsid w:val="009E0445"/>
    <w:rsid w:val="009E0D23"/>
    <w:rsid w:val="009E0FF9"/>
    <w:rsid w:val="009E13D1"/>
    <w:rsid w:val="009E15AD"/>
    <w:rsid w:val="009E175F"/>
    <w:rsid w:val="009E17E5"/>
    <w:rsid w:val="009E1A7C"/>
    <w:rsid w:val="009E209B"/>
    <w:rsid w:val="009E3830"/>
    <w:rsid w:val="009E3B99"/>
    <w:rsid w:val="009E3E35"/>
    <w:rsid w:val="009E4E45"/>
    <w:rsid w:val="009E5A98"/>
    <w:rsid w:val="009E6178"/>
    <w:rsid w:val="009E61C0"/>
    <w:rsid w:val="009E681E"/>
    <w:rsid w:val="009E6854"/>
    <w:rsid w:val="009E6AFD"/>
    <w:rsid w:val="009E7C44"/>
    <w:rsid w:val="009F029A"/>
    <w:rsid w:val="009F0B57"/>
    <w:rsid w:val="009F113D"/>
    <w:rsid w:val="009F122A"/>
    <w:rsid w:val="009F16D1"/>
    <w:rsid w:val="009F1D77"/>
    <w:rsid w:val="009F2140"/>
    <w:rsid w:val="009F2209"/>
    <w:rsid w:val="009F222E"/>
    <w:rsid w:val="009F233A"/>
    <w:rsid w:val="009F26EA"/>
    <w:rsid w:val="009F30A3"/>
    <w:rsid w:val="009F313A"/>
    <w:rsid w:val="009F3D3D"/>
    <w:rsid w:val="009F3F32"/>
    <w:rsid w:val="009F4281"/>
    <w:rsid w:val="009F44BF"/>
    <w:rsid w:val="009F4D03"/>
    <w:rsid w:val="009F62CA"/>
    <w:rsid w:val="009F7062"/>
    <w:rsid w:val="009F73F6"/>
    <w:rsid w:val="009F78A6"/>
    <w:rsid w:val="00A00368"/>
    <w:rsid w:val="00A005EF"/>
    <w:rsid w:val="00A0126F"/>
    <w:rsid w:val="00A012EC"/>
    <w:rsid w:val="00A023C6"/>
    <w:rsid w:val="00A0242C"/>
    <w:rsid w:val="00A02B84"/>
    <w:rsid w:val="00A03A4A"/>
    <w:rsid w:val="00A04404"/>
    <w:rsid w:val="00A04570"/>
    <w:rsid w:val="00A046B3"/>
    <w:rsid w:val="00A04835"/>
    <w:rsid w:val="00A04967"/>
    <w:rsid w:val="00A04E54"/>
    <w:rsid w:val="00A04EB6"/>
    <w:rsid w:val="00A04F30"/>
    <w:rsid w:val="00A0583B"/>
    <w:rsid w:val="00A05C4C"/>
    <w:rsid w:val="00A05FCB"/>
    <w:rsid w:val="00A07E19"/>
    <w:rsid w:val="00A10F03"/>
    <w:rsid w:val="00A11255"/>
    <w:rsid w:val="00A117A5"/>
    <w:rsid w:val="00A1180D"/>
    <w:rsid w:val="00A119CA"/>
    <w:rsid w:val="00A11CD5"/>
    <w:rsid w:val="00A1213D"/>
    <w:rsid w:val="00A12425"/>
    <w:rsid w:val="00A125FF"/>
    <w:rsid w:val="00A1277F"/>
    <w:rsid w:val="00A12E28"/>
    <w:rsid w:val="00A12F1D"/>
    <w:rsid w:val="00A13316"/>
    <w:rsid w:val="00A138BF"/>
    <w:rsid w:val="00A14243"/>
    <w:rsid w:val="00A14643"/>
    <w:rsid w:val="00A14EAD"/>
    <w:rsid w:val="00A150CE"/>
    <w:rsid w:val="00A154BC"/>
    <w:rsid w:val="00A158BC"/>
    <w:rsid w:val="00A162CD"/>
    <w:rsid w:val="00A165A1"/>
    <w:rsid w:val="00A166FB"/>
    <w:rsid w:val="00A174EF"/>
    <w:rsid w:val="00A17D12"/>
    <w:rsid w:val="00A17FD3"/>
    <w:rsid w:val="00A203C9"/>
    <w:rsid w:val="00A20873"/>
    <w:rsid w:val="00A20917"/>
    <w:rsid w:val="00A20ADF"/>
    <w:rsid w:val="00A20C45"/>
    <w:rsid w:val="00A20FC2"/>
    <w:rsid w:val="00A21804"/>
    <w:rsid w:val="00A225C7"/>
    <w:rsid w:val="00A22FDA"/>
    <w:rsid w:val="00A2420B"/>
    <w:rsid w:val="00A2441F"/>
    <w:rsid w:val="00A24EAE"/>
    <w:rsid w:val="00A254BC"/>
    <w:rsid w:val="00A2603A"/>
    <w:rsid w:val="00A26432"/>
    <w:rsid w:val="00A27365"/>
    <w:rsid w:val="00A27908"/>
    <w:rsid w:val="00A30330"/>
    <w:rsid w:val="00A3077B"/>
    <w:rsid w:val="00A30A8A"/>
    <w:rsid w:val="00A31363"/>
    <w:rsid w:val="00A314C1"/>
    <w:rsid w:val="00A315F3"/>
    <w:rsid w:val="00A31718"/>
    <w:rsid w:val="00A317B4"/>
    <w:rsid w:val="00A32677"/>
    <w:rsid w:val="00A32CD2"/>
    <w:rsid w:val="00A33014"/>
    <w:rsid w:val="00A3344E"/>
    <w:rsid w:val="00A33A03"/>
    <w:rsid w:val="00A34402"/>
    <w:rsid w:val="00A351A1"/>
    <w:rsid w:val="00A35200"/>
    <w:rsid w:val="00A36B19"/>
    <w:rsid w:val="00A36B86"/>
    <w:rsid w:val="00A37053"/>
    <w:rsid w:val="00A375FE"/>
    <w:rsid w:val="00A377A7"/>
    <w:rsid w:val="00A37AE4"/>
    <w:rsid w:val="00A37F73"/>
    <w:rsid w:val="00A40BB5"/>
    <w:rsid w:val="00A4211E"/>
    <w:rsid w:val="00A4245C"/>
    <w:rsid w:val="00A42BDE"/>
    <w:rsid w:val="00A42FB7"/>
    <w:rsid w:val="00A43884"/>
    <w:rsid w:val="00A43EB9"/>
    <w:rsid w:val="00A440A7"/>
    <w:rsid w:val="00A45EA4"/>
    <w:rsid w:val="00A471CB"/>
    <w:rsid w:val="00A47594"/>
    <w:rsid w:val="00A4777A"/>
    <w:rsid w:val="00A47BBD"/>
    <w:rsid w:val="00A47EB3"/>
    <w:rsid w:val="00A50102"/>
    <w:rsid w:val="00A5070C"/>
    <w:rsid w:val="00A50EDB"/>
    <w:rsid w:val="00A50F8B"/>
    <w:rsid w:val="00A5107B"/>
    <w:rsid w:val="00A517CB"/>
    <w:rsid w:val="00A51AE7"/>
    <w:rsid w:val="00A51B26"/>
    <w:rsid w:val="00A51B53"/>
    <w:rsid w:val="00A5200D"/>
    <w:rsid w:val="00A5210B"/>
    <w:rsid w:val="00A52249"/>
    <w:rsid w:val="00A52CEB"/>
    <w:rsid w:val="00A532A6"/>
    <w:rsid w:val="00A53E32"/>
    <w:rsid w:val="00A53E79"/>
    <w:rsid w:val="00A54193"/>
    <w:rsid w:val="00A54369"/>
    <w:rsid w:val="00A54CBD"/>
    <w:rsid w:val="00A5506B"/>
    <w:rsid w:val="00A559E1"/>
    <w:rsid w:val="00A56311"/>
    <w:rsid w:val="00A5699E"/>
    <w:rsid w:val="00A569F9"/>
    <w:rsid w:val="00A5765B"/>
    <w:rsid w:val="00A57B4F"/>
    <w:rsid w:val="00A57B55"/>
    <w:rsid w:val="00A601DD"/>
    <w:rsid w:val="00A60B47"/>
    <w:rsid w:val="00A60E6E"/>
    <w:rsid w:val="00A6117A"/>
    <w:rsid w:val="00A626AE"/>
    <w:rsid w:val="00A62718"/>
    <w:rsid w:val="00A62831"/>
    <w:rsid w:val="00A6324C"/>
    <w:rsid w:val="00A633C2"/>
    <w:rsid w:val="00A63785"/>
    <w:rsid w:val="00A639F5"/>
    <w:rsid w:val="00A63CA8"/>
    <w:rsid w:val="00A641BD"/>
    <w:rsid w:val="00A6432C"/>
    <w:rsid w:val="00A64358"/>
    <w:rsid w:val="00A6507B"/>
    <w:rsid w:val="00A6570E"/>
    <w:rsid w:val="00A65ACC"/>
    <w:rsid w:val="00A66268"/>
    <w:rsid w:val="00A67619"/>
    <w:rsid w:val="00A67674"/>
    <w:rsid w:val="00A677F6"/>
    <w:rsid w:val="00A703A2"/>
    <w:rsid w:val="00A703CE"/>
    <w:rsid w:val="00A7069B"/>
    <w:rsid w:val="00A70AAF"/>
    <w:rsid w:val="00A718A0"/>
    <w:rsid w:val="00A72044"/>
    <w:rsid w:val="00A7221C"/>
    <w:rsid w:val="00A7228A"/>
    <w:rsid w:val="00A72526"/>
    <w:rsid w:val="00A725FF"/>
    <w:rsid w:val="00A729E4"/>
    <w:rsid w:val="00A73486"/>
    <w:rsid w:val="00A73720"/>
    <w:rsid w:val="00A74726"/>
    <w:rsid w:val="00A74977"/>
    <w:rsid w:val="00A75033"/>
    <w:rsid w:val="00A75317"/>
    <w:rsid w:val="00A753EC"/>
    <w:rsid w:val="00A758E1"/>
    <w:rsid w:val="00A75A45"/>
    <w:rsid w:val="00A75C9C"/>
    <w:rsid w:val="00A764A1"/>
    <w:rsid w:val="00A76826"/>
    <w:rsid w:val="00A76D8D"/>
    <w:rsid w:val="00A7732D"/>
    <w:rsid w:val="00A77A3F"/>
    <w:rsid w:val="00A8042F"/>
    <w:rsid w:val="00A8094C"/>
    <w:rsid w:val="00A81F4C"/>
    <w:rsid w:val="00A82418"/>
    <w:rsid w:val="00A8278C"/>
    <w:rsid w:val="00A82D99"/>
    <w:rsid w:val="00A82E10"/>
    <w:rsid w:val="00A83D80"/>
    <w:rsid w:val="00A83FBE"/>
    <w:rsid w:val="00A841E5"/>
    <w:rsid w:val="00A84436"/>
    <w:rsid w:val="00A844F9"/>
    <w:rsid w:val="00A84973"/>
    <w:rsid w:val="00A852E6"/>
    <w:rsid w:val="00A85524"/>
    <w:rsid w:val="00A862C2"/>
    <w:rsid w:val="00A8652F"/>
    <w:rsid w:val="00A86795"/>
    <w:rsid w:val="00A86C40"/>
    <w:rsid w:val="00A87557"/>
    <w:rsid w:val="00A87945"/>
    <w:rsid w:val="00A879D4"/>
    <w:rsid w:val="00A87B1E"/>
    <w:rsid w:val="00A9065D"/>
    <w:rsid w:val="00A910DB"/>
    <w:rsid w:val="00A91973"/>
    <w:rsid w:val="00A91AD7"/>
    <w:rsid w:val="00A91F54"/>
    <w:rsid w:val="00A922B2"/>
    <w:rsid w:val="00A92A52"/>
    <w:rsid w:val="00A93F34"/>
    <w:rsid w:val="00A942F2"/>
    <w:rsid w:val="00A944CA"/>
    <w:rsid w:val="00A94616"/>
    <w:rsid w:val="00A9463A"/>
    <w:rsid w:val="00A9470D"/>
    <w:rsid w:val="00A94EC7"/>
    <w:rsid w:val="00A964FE"/>
    <w:rsid w:val="00A9655D"/>
    <w:rsid w:val="00A965DF"/>
    <w:rsid w:val="00A96912"/>
    <w:rsid w:val="00A9692E"/>
    <w:rsid w:val="00A97777"/>
    <w:rsid w:val="00A9783E"/>
    <w:rsid w:val="00A97F13"/>
    <w:rsid w:val="00AA0311"/>
    <w:rsid w:val="00AA06CC"/>
    <w:rsid w:val="00AA082A"/>
    <w:rsid w:val="00AA1130"/>
    <w:rsid w:val="00AA12A8"/>
    <w:rsid w:val="00AA12DA"/>
    <w:rsid w:val="00AA18EE"/>
    <w:rsid w:val="00AA1CF3"/>
    <w:rsid w:val="00AA25AC"/>
    <w:rsid w:val="00AA268F"/>
    <w:rsid w:val="00AA2B60"/>
    <w:rsid w:val="00AA2B70"/>
    <w:rsid w:val="00AA34DB"/>
    <w:rsid w:val="00AA3843"/>
    <w:rsid w:val="00AA3962"/>
    <w:rsid w:val="00AA3C32"/>
    <w:rsid w:val="00AA3FC4"/>
    <w:rsid w:val="00AA4C73"/>
    <w:rsid w:val="00AA5463"/>
    <w:rsid w:val="00AA56A4"/>
    <w:rsid w:val="00AA598C"/>
    <w:rsid w:val="00AA5AD5"/>
    <w:rsid w:val="00AA5BB1"/>
    <w:rsid w:val="00AA5C41"/>
    <w:rsid w:val="00AA5D46"/>
    <w:rsid w:val="00AA6200"/>
    <w:rsid w:val="00AA65AE"/>
    <w:rsid w:val="00AA66F4"/>
    <w:rsid w:val="00AA6CF2"/>
    <w:rsid w:val="00AA73EE"/>
    <w:rsid w:val="00AA7563"/>
    <w:rsid w:val="00AA7995"/>
    <w:rsid w:val="00AB00A0"/>
    <w:rsid w:val="00AB04DE"/>
    <w:rsid w:val="00AB0A3B"/>
    <w:rsid w:val="00AB0E31"/>
    <w:rsid w:val="00AB1059"/>
    <w:rsid w:val="00AB1309"/>
    <w:rsid w:val="00AB151E"/>
    <w:rsid w:val="00AB2848"/>
    <w:rsid w:val="00AB29DC"/>
    <w:rsid w:val="00AB2ED2"/>
    <w:rsid w:val="00AB2F4E"/>
    <w:rsid w:val="00AB335A"/>
    <w:rsid w:val="00AB37A0"/>
    <w:rsid w:val="00AB3C1F"/>
    <w:rsid w:val="00AB3C96"/>
    <w:rsid w:val="00AB3F38"/>
    <w:rsid w:val="00AB4338"/>
    <w:rsid w:val="00AB45F9"/>
    <w:rsid w:val="00AB566D"/>
    <w:rsid w:val="00AB57E8"/>
    <w:rsid w:val="00AB5F1B"/>
    <w:rsid w:val="00AB6063"/>
    <w:rsid w:val="00AB682D"/>
    <w:rsid w:val="00AB6A48"/>
    <w:rsid w:val="00AB6C5E"/>
    <w:rsid w:val="00AB7775"/>
    <w:rsid w:val="00AB796E"/>
    <w:rsid w:val="00AB7E7A"/>
    <w:rsid w:val="00AB7E95"/>
    <w:rsid w:val="00AB7FA7"/>
    <w:rsid w:val="00AC05FF"/>
    <w:rsid w:val="00AC06B0"/>
    <w:rsid w:val="00AC13A2"/>
    <w:rsid w:val="00AC2095"/>
    <w:rsid w:val="00AC2AC0"/>
    <w:rsid w:val="00AC2B58"/>
    <w:rsid w:val="00AC3056"/>
    <w:rsid w:val="00AC307E"/>
    <w:rsid w:val="00AC34F0"/>
    <w:rsid w:val="00AC3667"/>
    <w:rsid w:val="00AC37DE"/>
    <w:rsid w:val="00AC4073"/>
    <w:rsid w:val="00AC43BC"/>
    <w:rsid w:val="00AC43F5"/>
    <w:rsid w:val="00AC47FA"/>
    <w:rsid w:val="00AC48D7"/>
    <w:rsid w:val="00AC4ACB"/>
    <w:rsid w:val="00AC4CB3"/>
    <w:rsid w:val="00AC4F0C"/>
    <w:rsid w:val="00AC4FB8"/>
    <w:rsid w:val="00AC5AD1"/>
    <w:rsid w:val="00AC65EE"/>
    <w:rsid w:val="00AC6CC7"/>
    <w:rsid w:val="00AC7A19"/>
    <w:rsid w:val="00AC7D0C"/>
    <w:rsid w:val="00AC7D5D"/>
    <w:rsid w:val="00AC7F7D"/>
    <w:rsid w:val="00AD0ACC"/>
    <w:rsid w:val="00AD1057"/>
    <w:rsid w:val="00AD1824"/>
    <w:rsid w:val="00AD1DDD"/>
    <w:rsid w:val="00AD1ED6"/>
    <w:rsid w:val="00AD2A88"/>
    <w:rsid w:val="00AD3046"/>
    <w:rsid w:val="00AD3550"/>
    <w:rsid w:val="00AD3B4F"/>
    <w:rsid w:val="00AD4DD8"/>
    <w:rsid w:val="00AD4E09"/>
    <w:rsid w:val="00AD57D0"/>
    <w:rsid w:val="00AD695A"/>
    <w:rsid w:val="00AD6B88"/>
    <w:rsid w:val="00AD6FA7"/>
    <w:rsid w:val="00AD7186"/>
    <w:rsid w:val="00AD749B"/>
    <w:rsid w:val="00AD77A5"/>
    <w:rsid w:val="00AD7E95"/>
    <w:rsid w:val="00AE0032"/>
    <w:rsid w:val="00AE0062"/>
    <w:rsid w:val="00AE0936"/>
    <w:rsid w:val="00AE0C41"/>
    <w:rsid w:val="00AE0FAB"/>
    <w:rsid w:val="00AE117F"/>
    <w:rsid w:val="00AE1BB1"/>
    <w:rsid w:val="00AE1F5F"/>
    <w:rsid w:val="00AE2593"/>
    <w:rsid w:val="00AE3435"/>
    <w:rsid w:val="00AE366B"/>
    <w:rsid w:val="00AE3A38"/>
    <w:rsid w:val="00AE3C1B"/>
    <w:rsid w:val="00AE47B0"/>
    <w:rsid w:val="00AE4851"/>
    <w:rsid w:val="00AE5604"/>
    <w:rsid w:val="00AE5B1F"/>
    <w:rsid w:val="00AE5BA2"/>
    <w:rsid w:val="00AE5C94"/>
    <w:rsid w:val="00AE5ECE"/>
    <w:rsid w:val="00AE62EF"/>
    <w:rsid w:val="00AE688B"/>
    <w:rsid w:val="00AE693B"/>
    <w:rsid w:val="00AE7912"/>
    <w:rsid w:val="00AE7A47"/>
    <w:rsid w:val="00AF0C5A"/>
    <w:rsid w:val="00AF12CE"/>
    <w:rsid w:val="00AF1A89"/>
    <w:rsid w:val="00AF1EDB"/>
    <w:rsid w:val="00AF27CD"/>
    <w:rsid w:val="00AF3DFB"/>
    <w:rsid w:val="00AF3EF5"/>
    <w:rsid w:val="00AF41E7"/>
    <w:rsid w:val="00AF4CB1"/>
    <w:rsid w:val="00AF4D49"/>
    <w:rsid w:val="00AF4E43"/>
    <w:rsid w:val="00AF4ECC"/>
    <w:rsid w:val="00AF50A3"/>
    <w:rsid w:val="00AF549D"/>
    <w:rsid w:val="00AF58D8"/>
    <w:rsid w:val="00AF5DDE"/>
    <w:rsid w:val="00AF71F6"/>
    <w:rsid w:val="00AF7510"/>
    <w:rsid w:val="00AF7EC7"/>
    <w:rsid w:val="00B00054"/>
    <w:rsid w:val="00B00508"/>
    <w:rsid w:val="00B00B91"/>
    <w:rsid w:val="00B00BF8"/>
    <w:rsid w:val="00B00E76"/>
    <w:rsid w:val="00B014AA"/>
    <w:rsid w:val="00B01591"/>
    <w:rsid w:val="00B01933"/>
    <w:rsid w:val="00B01A31"/>
    <w:rsid w:val="00B01B0C"/>
    <w:rsid w:val="00B01B29"/>
    <w:rsid w:val="00B02373"/>
    <w:rsid w:val="00B02579"/>
    <w:rsid w:val="00B02827"/>
    <w:rsid w:val="00B0388A"/>
    <w:rsid w:val="00B04187"/>
    <w:rsid w:val="00B041D2"/>
    <w:rsid w:val="00B043DB"/>
    <w:rsid w:val="00B04556"/>
    <w:rsid w:val="00B0582E"/>
    <w:rsid w:val="00B05A2D"/>
    <w:rsid w:val="00B05F3A"/>
    <w:rsid w:val="00B06330"/>
    <w:rsid w:val="00B06374"/>
    <w:rsid w:val="00B06411"/>
    <w:rsid w:val="00B102E9"/>
    <w:rsid w:val="00B1042F"/>
    <w:rsid w:val="00B10634"/>
    <w:rsid w:val="00B10B61"/>
    <w:rsid w:val="00B1140E"/>
    <w:rsid w:val="00B11C90"/>
    <w:rsid w:val="00B11FA5"/>
    <w:rsid w:val="00B1239B"/>
    <w:rsid w:val="00B1246F"/>
    <w:rsid w:val="00B126D0"/>
    <w:rsid w:val="00B127C4"/>
    <w:rsid w:val="00B13862"/>
    <w:rsid w:val="00B139D6"/>
    <w:rsid w:val="00B13F8D"/>
    <w:rsid w:val="00B146BF"/>
    <w:rsid w:val="00B14978"/>
    <w:rsid w:val="00B14F80"/>
    <w:rsid w:val="00B1535E"/>
    <w:rsid w:val="00B157EA"/>
    <w:rsid w:val="00B159E9"/>
    <w:rsid w:val="00B15B1E"/>
    <w:rsid w:val="00B1787D"/>
    <w:rsid w:val="00B17E23"/>
    <w:rsid w:val="00B20743"/>
    <w:rsid w:val="00B21145"/>
    <w:rsid w:val="00B2127F"/>
    <w:rsid w:val="00B21295"/>
    <w:rsid w:val="00B21CF7"/>
    <w:rsid w:val="00B22173"/>
    <w:rsid w:val="00B22798"/>
    <w:rsid w:val="00B22AFD"/>
    <w:rsid w:val="00B23029"/>
    <w:rsid w:val="00B232AA"/>
    <w:rsid w:val="00B23704"/>
    <w:rsid w:val="00B24396"/>
    <w:rsid w:val="00B24485"/>
    <w:rsid w:val="00B24CDC"/>
    <w:rsid w:val="00B25719"/>
    <w:rsid w:val="00B25755"/>
    <w:rsid w:val="00B25C32"/>
    <w:rsid w:val="00B25DDB"/>
    <w:rsid w:val="00B2625D"/>
    <w:rsid w:val="00B2640A"/>
    <w:rsid w:val="00B26719"/>
    <w:rsid w:val="00B270B0"/>
    <w:rsid w:val="00B274EC"/>
    <w:rsid w:val="00B3047C"/>
    <w:rsid w:val="00B305C2"/>
    <w:rsid w:val="00B306E6"/>
    <w:rsid w:val="00B30839"/>
    <w:rsid w:val="00B310C3"/>
    <w:rsid w:val="00B31922"/>
    <w:rsid w:val="00B31D7A"/>
    <w:rsid w:val="00B31FC1"/>
    <w:rsid w:val="00B328FE"/>
    <w:rsid w:val="00B32D2B"/>
    <w:rsid w:val="00B339D4"/>
    <w:rsid w:val="00B34A4D"/>
    <w:rsid w:val="00B34DFC"/>
    <w:rsid w:val="00B34F69"/>
    <w:rsid w:val="00B356A0"/>
    <w:rsid w:val="00B356D1"/>
    <w:rsid w:val="00B364FA"/>
    <w:rsid w:val="00B36645"/>
    <w:rsid w:val="00B366FB"/>
    <w:rsid w:val="00B36B0B"/>
    <w:rsid w:val="00B374F0"/>
    <w:rsid w:val="00B37EB4"/>
    <w:rsid w:val="00B40C1C"/>
    <w:rsid w:val="00B41D05"/>
    <w:rsid w:val="00B41DE6"/>
    <w:rsid w:val="00B420D1"/>
    <w:rsid w:val="00B42531"/>
    <w:rsid w:val="00B429C9"/>
    <w:rsid w:val="00B42BAF"/>
    <w:rsid w:val="00B42EB5"/>
    <w:rsid w:val="00B42F01"/>
    <w:rsid w:val="00B43273"/>
    <w:rsid w:val="00B432CD"/>
    <w:rsid w:val="00B441CB"/>
    <w:rsid w:val="00B446A1"/>
    <w:rsid w:val="00B44A08"/>
    <w:rsid w:val="00B45348"/>
    <w:rsid w:val="00B454B1"/>
    <w:rsid w:val="00B45EE1"/>
    <w:rsid w:val="00B45F1B"/>
    <w:rsid w:val="00B46862"/>
    <w:rsid w:val="00B46D93"/>
    <w:rsid w:val="00B473D4"/>
    <w:rsid w:val="00B50205"/>
    <w:rsid w:val="00B50498"/>
    <w:rsid w:val="00B51736"/>
    <w:rsid w:val="00B51A0A"/>
    <w:rsid w:val="00B5278E"/>
    <w:rsid w:val="00B52C82"/>
    <w:rsid w:val="00B52F66"/>
    <w:rsid w:val="00B53378"/>
    <w:rsid w:val="00B53836"/>
    <w:rsid w:val="00B53C3B"/>
    <w:rsid w:val="00B53D1E"/>
    <w:rsid w:val="00B540E7"/>
    <w:rsid w:val="00B55232"/>
    <w:rsid w:val="00B553B0"/>
    <w:rsid w:val="00B5571B"/>
    <w:rsid w:val="00B55854"/>
    <w:rsid w:val="00B55907"/>
    <w:rsid w:val="00B561CB"/>
    <w:rsid w:val="00B56286"/>
    <w:rsid w:val="00B56A5A"/>
    <w:rsid w:val="00B56C40"/>
    <w:rsid w:val="00B56EFF"/>
    <w:rsid w:val="00B57A05"/>
    <w:rsid w:val="00B57B7C"/>
    <w:rsid w:val="00B57BEF"/>
    <w:rsid w:val="00B60574"/>
    <w:rsid w:val="00B607B3"/>
    <w:rsid w:val="00B610FB"/>
    <w:rsid w:val="00B617F3"/>
    <w:rsid w:val="00B6240B"/>
    <w:rsid w:val="00B636B1"/>
    <w:rsid w:val="00B63834"/>
    <w:rsid w:val="00B63A6C"/>
    <w:rsid w:val="00B64468"/>
    <w:rsid w:val="00B64470"/>
    <w:rsid w:val="00B6595D"/>
    <w:rsid w:val="00B659C6"/>
    <w:rsid w:val="00B65C3A"/>
    <w:rsid w:val="00B65E71"/>
    <w:rsid w:val="00B66CCE"/>
    <w:rsid w:val="00B6771B"/>
    <w:rsid w:val="00B6784E"/>
    <w:rsid w:val="00B70C28"/>
    <w:rsid w:val="00B711D1"/>
    <w:rsid w:val="00B7162D"/>
    <w:rsid w:val="00B718AE"/>
    <w:rsid w:val="00B72AA6"/>
    <w:rsid w:val="00B731A1"/>
    <w:rsid w:val="00B737E2"/>
    <w:rsid w:val="00B73B72"/>
    <w:rsid w:val="00B73DDB"/>
    <w:rsid w:val="00B744B0"/>
    <w:rsid w:val="00B747A6"/>
    <w:rsid w:val="00B74BC6"/>
    <w:rsid w:val="00B74FB0"/>
    <w:rsid w:val="00B75037"/>
    <w:rsid w:val="00B7563C"/>
    <w:rsid w:val="00B75974"/>
    <w:rsid w:val="00B76487"/>
    <w:rsid w:val="00B76958"/>
    <w:rsid w:val="00B76F1E"/>
    <w:rsid w:val="00B777D6"/>
    <w:rsid w:val="00B77979"/>
    <w:rsid w:val="00B77C36"/>
    <w:rsid w:val="00B77CD2"/>
    <w:rsid w:val="00B802B4"/>
    <w:rsid w:val="00B80DFE"/>
    <w:rsid w:val="00B80ED3"/>
    <w:rsid w:val="00B8128F"/>
    <w:rsid w:val="00B814D0"/>
    <w:rsid w:val="00B817EA"/>
    <w:rsid w:val="00B81934"/>
    <w:rsid w:val="00B81ED2"/>
    <w:rsid w:val="00B82194"/>
    <w:rsid w:val="00B82251"/>
    <w:rsid w:val="00B825FC"/>
    <w:rsid w:val="00B82A47"/>
    <w:rsid w:val="00B830FC"/>
    <w:rsid w:val="00B833EE"/>
    <w:rsid w:val="00B83E78"/>
    <w:rsid w:val="00B840CF"/>
    <w:rsid w:val="00B845D7"/>
    <w:rsid w:val="00B84673"/>
    <w:rsid w:val="00B8588B"/>
    <w:rsid w:val="00B85D4A"/>
    <w:rsid w:val="00B85DD0"/>
    <w:rsid w:val="00B8655E"/>
    <w:rsid w:val="00B876B3"/>
    <w:rsid w:val="00B87B20"/>
    <w:rsid w:val="00B87F16"/>
    <w:rsid w:val="00B87FDD"/>
    <w:rsid w:val="00B90B0B"/>
    <w:rsid w:val="00B90BF8"/>
    <w:rsid w:val="00B90D97"/>
    <w:rsid w:val="00B91094"/>
    <w:rsid w:val="00B92698"/>
    <w:rsid w:val="00B92BE7"/>
    <w:rsid w:val="00B935BF"/>
    <w:rsid w:val="00B937C8"/>
    <w:rsid w:val="00B93C66"/>
    <w:rsid w:val="00B93DCD"/>
    <w:rsid w:val="00B946CF"/>
    <w:rsid w:val="00B94882"/>
    <w:rsid w:val="00B94912"/>
    <w:rsid w:val="00B95073"/>
    <w:rsid w:val="00B95AFB"/>
    <w:rsid w:val="00B95C46"/>
    <w:rsid w:val="00B95D84"/>
    <w:rsid w:val="00B968DA"/>
    <w:rsid w:val="00B968DB"/>
    <w:rsid w:val="00B969FF"/>
    <w:rsid w:val="00B96B98"/>
    <w:rsid w:val="00B96D8F"/>
    <w:rsid w:val="00B9765A"/>
    <w:rsid w:val="00B9777C"/>
    <w:rsid w:val="00B97A90"/>
    <w:rsid w:val="00B97D58"/>
    <w:rsid w:val="00BA087B"/>
    <w:rsid w:val="00BA0B6B"/>
    <w:rsid w:val="00BA1420"/>
    <w:rsid w:val="00BA17E5"/>
    <w:rsid w:val="00BA2F7D"/>
    <w:rsid w:val="00BA3169"/>
    <w:rsid w:val="00BA3A12"/>
    <w:rsid w:val="00BA3BBD"/>
    <w:rsid w:val="00BA50EE"/>
    <w:rsid w:val="00BA5659"/>
    <w:rsid w:val="00BA5954"/>
    <w:rsid w:val="00BA5F83"/>
    <w:rsid w:val="00BA62F5"/>
    <w:rsid w:val="00BA6824"/>
    <w:rsid w:val="00BA6949"/>
    <w:rsid w:val="00BA7037"/>
    <w:rsid w:val="00BA7266"/>
    <w:rsid w:val="00BA75E2"/>
    <w:rsid w:val="00BA7E37"/>
    <w:rsid w:val="00BB08E1"/>
    <w:rsid w:val="00BB21EA"/>
    <w:rsid w:val="00BB21F8"/>
    <w:rsid w:val="00BB2708"/>
    <w:rsid w:val="00BB325D"/>
    <w:rsid w:val="00BB4647"/>
    <w:rsid w:val="00BB4A0E"/>
    <w:rsid w:val="00BB63C2"/>
    <w:rsid w:val="00BB6938"/>
    <w:rsid w:val="00BB6D58"/>
    <w:rsid w:val="00BB79EC"/>
    <w:rsid w:val="00BC09F1"/>
    <w:rsid w:val="00BC10CB"/>
    <w:rsid w:val="00BC118D"/>
    <w:rsid w:val="00BC15C5"/>
    <w:rsid w:val="00BC1917"/>
    <w:rsid w:val="00BC1E0E"/>
    <w:rsid w:val="00BC1F72"/>
    <w:rsid w:val="00BC249A"/>
    <w:rsid w:val="00BC2644"/>
    <w:rsid w:val="00BC26F7"/>
    <w:rsid w:val="00BC2968"/>
    <w:rsid w:val="00BC2993"/>
    <w:rsid w:val="00BC2DC4"/>
    <w:rsid w:val="00BC3730"/>
    <w:rsid w:val="00BC3EB5"/>
    <w:rsid w:val="00BC3EC2"/>
    <w:rsid w:val="00BC3EC8"/>
    <w:rsid w:val="00BC3F4F"/>
    <w:rsid w:val="00BC484E"/>
    <w:rsid w:val="00BC4BBB"/>
    <w:rsid w:val="00BC562B"/>
    <w:rsid w:val="00BC58CE"/>
    <w:rsid w:val="00BC6018"/>
    <w:rsid w:val="00BC68BA"/>
    <w:rsid w:val="00BC717D"/>
    <w:rsid w:val="00BD05C3"/>
    <w:rsid w:val="00BD075A"/>
    <w:rsid w:val="00BD0876"/>
    <w:rsid w:val="00BD0B1E"/>
    <w:rsid w:val="00BD0E36"/>
    <w:rsid w:val="00BD1933"/>
    <w:rsid w:val="00BD1AA4"/>
    <w:rsid w:val="00BD1B89"/>
    <w:rsid w:val="00BD1D8A"/>
    <w:rsid w:val="00BD1EB5"/>
    <w:rsid w:val="00BD2AA5"/>
    <w:rsid w:val="00BD2BF6"/>
    <w:rsid w:val="00BD3257"/>
    <w:rsid w:val="00BD36F3"/>
    <w:rsid w:val="00BD3933"/>
    <w:rsid w:val="00BD3F93"/>
    <w:rsid w:val="00BD42A6"/>
    <w:rsid w:val="00BD449D"/>
    <w:rsid w:val="00BD4D7A"/>
    <w:rsid w:val="00BD6183"/>
    <w:rsid w:val="00BD620D"/>
    <w:rsid w:val="00BD6B80"/>
    <w:rsid w:val="00BD79E1"/>
    <w:rsid w:val="00BD7FA3"/>
    <w:rsid w:val="00BE0A7B"/>
    <w:rsid w:val="00BE0A7C"/>
    <w:rsid w:val="00BE0CD9"/>
    <w:rsid w:val="00BE0F5F"/>
    <w:rsid w:val="00BE10E2"/>
    <w:rsid w:val="00BE15B6"/>
    <w:rsid w:val="00BE19A0"/>
    <w:rsid w:val="00BE1C45"/>
    <w:rsid w:val="00BE21DD"/>
    <w:rsid w:val="00BE274B"/>
    <w:rsid w:val="00BE2978"/>
    <w:rsid w:val="00BE2D41"/>
    <w:rsid w:val="00BE317C"/>
    <w:rsid w:val="00BE46BD"/>
    <w:rsid w:val="00BE4951"/>
    <w:rsid w:val="00BE499D"/>
    <w:rsid w:val="00BE4B54"/>
    <w:rsid w:val="00BE50E8"/>
    <w:rsid w:val="00BE53B5"/>
    <w:rsid w:val="00BE54A7"/>
    <w:rsid w:val="00BE5CCE"/>
    <w:rsid w:val="00BE5E0B"/>
    <w:rsid w:val="00BE6200"/>
    <w:rsid w:val="00BE645A"/>
    <w:rsid w:val="00BE7039"/>
    <w:rsid w:val="00BE767D"/>
    <w:rsid w:val="00BF03B9"/>
    <w:rsid w:val="00BF060F"/>
    <w:rsid w:val="00BF0E49"/>
    <w:rsid w:val="00BF12F5"/>
    <w:rsid w:val="00BF142D"/>
    <w:rsid w:val="00BF16C6"/>
    <w:rsid w:val="00BF1C85"/>
    <w:rsid w:val="00BF20FD"/>
    <w:rsid w:val="00BF286F"/>
    <w:rsid w:val="00BF2A12"/>
    <w:rsid w:val="00BF2B39"/>
    <w:rsid w:val="00BF3283"/>
    <w:rsid w:val="00BF6058"/>
    <w:rsid w:val="00BF61AF"/>
    <w:rsid w:val="00BF690C"/>
    <w:rsid w:val="00BF6C9D"/>
    <w:rsid w:val="00BF6D39"/>
    <w:rsid w:val="00BF7A1E"/>
    <w:rsid w:val="00BF7AB2"/>
    <w:rsid w:val="00BF7B97"/>
    <w:rsid w:val="00C004A5"/>
    <w:rsid w:val="00C006A2"/>
    <w:rsid w:val="00C01669"/>
    <w:rsid w:val="00C01EEC"/>
    <w:rsid w:val="00C02255"/>
    <w:rsid w:val="00C0278A"/>
    <w:rsid w:val="00C02D05"/>
    <w:rsid w:val="00C02EA9"/>
    <w:rsid w:val="00C03964"/>
    <w:rsid w:val="00C03EA1"/>
    <w:rsid w:val="00C04634"/>
    <w:rsid w:val="00C04867"/>
    <w:rsid w:val="00C04C4A"/>
    <w:rsid w:val="00C04FC8"/>
    <w:rsid w:val="00C051E8"/>
    <w:rsid w:val="00C051F3"/>
    <w:rsid w:val="00C052ED"/>
    <w:rsid w:val="00C05B54"/>
    <w:rsid w:val="00C0638D"/>
    <w:rsid w:val="00C063A6"/>
    <w:rsid w:val="00C063C9"/>
    <w:rsid w:val="00C06651"/>
    <w:rsid w:val="00C06834"/>
    <w:rsid w:val="00C06E5A"/>
    <w:rsid w:val="00C0769A"/>
    <w:rsid w:val="00C076A1"/>
    <w:rsid w:val="00C079DE"/>
    <w:rsid w:val="00C07A9A"/>
    <w:rsid w:val="00C07AEB"/>
    <w:rsid w:val="00C07B98"/>
    <w:rsid w:val="00C101FA"/>
    <w:rsid w:val="00C107ED"/>
    <w:rsid w:val="00C1163C"/>
    <w:rsid w:val="00C12D5A"/>
    <w:rsid w:val="00C12DD0"/>
    <w:rsid w:val="00C13123"/>
    <w:rsid w:val="00C1347C"/>
    <w:rsid w:val="00C13506"/>
    <w:rsid w:val="00C14494"/>
    <w:rsid w:val="00C1454E"/>
    <w:rsid w:val="00C14B04"/>
    <w:rsid w:val="00C14C14"/>
    <w:rsid w:val="00C14EE9"/>
    <w:rsid w:val="00C15507"/>
    <w:rsid w:val="00C15C60"/>
    <w:rsid w:val="00C15FA4"/>
    <w:rsid w:val="00C163B5"/>
    <w:rsid w:val="00C16946"/>
    <w:rsid w:val="00C16B05"/>
    <w:rsid w:val="00C17154"/>
    <w:rsid w:val="00C17A79"/>
    <w:rsid w:val="00C20276"/>
    <w:rsid w:val="00C20689"/>
    <w:rsid w:val="00C2070B"/>
    <w:rsid w:val="00C2079A"/>
    <w:rsid w:val="00C20CE9"/>
    <w:rsid w:val="00C22814"/>
    <w:rsid w:val="00C228B6"/>
    <w:rsid w:val="00C231E0"/>
    <w:rsid w:val="00C23696"/>
    <w:rsid w:val="00C239B5"/>
    <w:rsid w:val="00C23BEF"/>
    <w:rsid w:val="00C242CA"/>
    <w:rsid w:val="00C24517"/>
    <w:rsid w:val="00C24A54"/>
    <w:rsid w:val="00C2518F"/>
    <w:rsid w:val="00C25A71"/>
    <w:rsid w:val="00C264B2"/>
    <w:rsid w:val="00C26C62"/>
    <w:rsid w:val="00C26E70"/>
    <w:rsid w:val="00C272F9"/>
    <w:rsid w:val="00C30550"/>
    <w:rsid w:val="00C30BBE"/>
    <w:rsid w:val="00C30CEB"/>
    <w:rsid w:val="00C3139A"/>
    <w:rsid w:val="00C31E49"/>
    <w:rsid w:val="00C3245C"/>
    <w:rsid w:val="00C32B9E"/>
    <w:rsid w:val="00C32C07"/>
    <w:rsid w:val="00C331C1"/>
    <w:rsid w:val="00C33E06"/>
    <w:rsid w:val="00C33ECC"/>
    <w:rsid w:val="00C340B9"/>
    <w:rsid w:val="00C34A4E"/>
    <w:rsid w:val="00C34E56"/>
    <w:rsid w:val="00C3533E"/>
    <w:rsid w:val="00C36CBF"/>
    <w:rsid w:val="00C36EFC"/>
    <w:rsid w:val="00C403D7"/>
    <w:rsid w:val="00C407CB"/>
    <w:rsid w:val="00C40F86"/>
    <w:rsid w:val="00C418C6"/>
    <w:rsid w:val="00C41930"/>
    <w:rsid w:val="00C41BA7"/>
    <w:rsid w:val="00C41D83"/>
    <w:rsid w:val="00C425A9"/>
    <w:rsid w:val="00C42650"/>
    <w:rsid w:val="00C42825"/>
    <w:rsid w:val="00C4333D"/>
    <w:rsid w:val="00C43FF6"/>
    <w:rsid w:val="00C44290"/>
    <w:rsid w:val="00C443DB"/>
    <w:rsid w:val="00C449D8"/>
    <w:rsid w:val="00C44B9C"/>
    <w:rsid w:val="00C46845"/>
    <w:rsid w:val="00C46872"/>
    <w:rsid w:val="00C46E07"/>
    <w:rsid w:val="00C472C5"/>
    <w:rsid w:val="00C50B69"/>
    <w:rsid w:val="00C513AC"/>
    <w:rsid w:val="00C5146D"/>
    <w:rsid w:val="00C51B6C"/>
    <w:rsid w:val="00C52852"/>
    <w:rsid w:val="00C5348B"/>
    <w:rsid w:val="00C53CA2"/>
    <w:rsid w:val="00C54851"/>
    <w:rsid w:val="00C54962"/>
    <w:rsid w:val="00C549CE"/>
    <w:rsid w:val="00C54A20"/>
    <w:rsid w:val="00C54AAA"/>
    <w:rsid w:val="00C54B4F"/>
    <w:rsid w:val="00C552BA"/>
    <w:rsid w:val="00C558EB"/>
    <w:rsid w:val="00C55D40"/>
    <w:rsid w:val="00C55DA4"/>
    <w:rsid w:val="00C57901"/>
    <w:rsid w:val="00C57C6C"/>
    <w:rsid w:val="00C60B96"/>
    <w:rsid w:val="00C60CC4"/>
    <w:rsid w:val="00C60E5D"/>
    <w:rsid w:val="00C62457"/>
    <w:rsid w:val="00C62860"/>
    <w:rsid w:val="00C62C5F"/>
    <w:rsid w:val="00C62F42"/>
    <w:rsid w:val="00C63265"/>
    <w:rsid w:val="00C63F46"/>
    <w:rsid w:val="00C64309"/>
    <w:rsid w:val="00C64654"/>
    <w:rsid w:val="00C64E45"/>
    <w:rsid w:val="00C64F66"/>
    <w:rsid w:val="00C65082"/>
    <w:rsid w:val="00C66C79"/>
    <w:rsid w:val="00C678EC"/>
    <w:rsid w:val="00C67A69"/>
    <w:rsid w:val="00C70B56"/>
    <w:rsid w:val="00C72272"/>
    <w:rsid w:val="00C7273F"/>
    <w:rsid w:val="00C72B46"/>
    <w:rsid w:val="00C732BA"/>
    <w:rsid w:val="00C7400B"/>
    <w:rsid w:val="00C744AA"/>
    <w:rsid w:val="00C746A1"/>
    <w:rsid w:val="00C74C96"/>
    <w:rsid w:val="00C75102"/>
    <w:rsid w:val="00C75161"/>
    <w:rsid w:val="00C758DF"/>
    <w:rsid w:val="00C75F81"/>
    <w:rsid w:val="00C76726"/>
    <w:rsid w:val="00C80142"/>
    <w:rsid w:val="00C80899"/>
    <w:rsid w:val="00C81689"/>
    <w:rsid w:val="00C82987"/>
    <w:rsid w:val="00C83F45"/>
    <w:rsid w:val="00C84E59"/>
    <w:rsid w:val="00C86011"/>
    <w:rsid w:val="00C86339"/>
    <w:rsid w:val="00C86418"/>
    <w:rsid w:val="00C877B6"/>
    <w:rsid w:val="00C87B51"/>
    <w:rsid w:val="00C91036"/>
    <w:rsid w:val="00C91DD1"/>
    <w:rsid w:val="00C91EB2"/>
    <w:rsid w:val="00C92338"/>
    <w:rsid w:val="00C92635"/>
    <w:rsid w:val="00C927B7"/>
    <w:rsid w:val="00C927BD"/>
    <w:rsid w:val="00C9281C"/>
    <w:rsid w:val="00C92AA1"/>
    <w:rsid w:val="00C92F7E"/>
    <w:rsid w:val="00C938D7"/>
    <w:rsid w:val="00C941E7"/>
    <w:rsid w:val="00C9482D"/>
    <w:rsid w:val="00C94B02"/>
    <w:rsid w:val="00C9626C"/>
    <w:rsid w:val="00C96427"/>
    <w:rsid w:val="00C968C6"/>
    <w:rsid w:val="00C96D02"/>
    <w:rsid w:val="00C97978"/>
    <w:rsid w:val="00C97AFB"/>
    <w:rsid w:val="00C97C83"/>
    <w:rsid w:val="00C97C8A"/>
    <w:rsid w:val="00C97FFC"/>
    <w:rsid w:val="00CA092C"/>
    <w:rsid w:val="00CA0DA8"/>
    <w:rsid w:val="00CA1111"/>
    <w:rsid w:val="00CA1193"/>
    <w:rsid w:val="00CA17F5"/>
    <w:rsid w:val="00CA1F11"/>
    <w:rsid w:val="00CA2C88"/>
    <w:rsid w:val="00CA33D3"/>
    <w:rsid w:val="00CA3AD4"/>
    <w:rsid w:val="00CA4363"/>
    <w:rsid w:val="00CA4783"/>
    <w:rsid w:val="00CA4AB5"/>
    <w:rsid w:val="00CA4AD8"/>
    <w:rsid w:val="00CA4E94"/>
    <w:rsid w:val="00CA5AE0"/>
    <w:rsid w:val="00CA6340"/>
    <w:rsid w:val="00CA63AC"/>
    <w:rsid w:val="00CA6486"/>
    <w:rsid w:val="00CA6AF2"/>
    <w:rsid w:val="00CA6D29"/>
    <w:rsid w:val="00CA6EE4"/>
    <w:rsid w:val="00CA7060"/>
    <w:rsid w:val="00CA73EF"/>
    <w:rsid w:val="00CA7631"/>
    <w:rsid w:val="00CA7973"/>
    <w:rsid w:val="00CB0128"/>
    <w:rsid w:val="00CB0141"/>
    <w:rsid w:val="00CB0878"/>
    <w:rsid w:val="00CB088B"/>
    <w:rsid w:val="00CB129B"/>
    <w:rsid w:val="00CB1630"/>
    <w:rsid w:val="00CB1E9B"/>
    <w:rsid w:val="00CB2771"/>
    <w:rsid w:val="00CB2B7A"/>
    <w:rsid w:val="00CB2B9A"/>
    <w:rsid w:val="00CB47A6"/>
    <w:rsid w:val="00CB4A43"/>
    <w:rsid w:val="00CB4EDF"/>
    <w:rsid w:val="00CB67B5"/>
    <w:rsid w:val="00CB6D67"/>
    <w:rsid w:val="00CB7009"/>
    <w:rsid w:val="00CB70C2"/>
    <w:rsid w:val="00CB7138"/>
    <w:rsid w:val="00CB7E87"/>
    <w:rsid w:val="00CC082B"/>
    <w:rsid w:val="00CC0E4D"/>
    <w:rsid w:val="00CC10CA"/>
    <w:rsid w:val="00CC1EE0"/>
    <w:rsid w:val="00CC2373"/>
    <w:rsid w:val="00CC2403"/>
    <w:rsid w:val="00CC2827"/>
    <w:rsid w:val="00CC28F2"/>
    <w:rsid w:val="00CC3059"/>
    <w:rsid w:val="00CC30AD"/>
    <w:rsid w:val="00CC32B1"/>
    <w:rsid w:val="00CC32E9"/>
    <w:rsid w:val="00CC35C8"/>
    <w:rsid w:val="00CC40DD"/>
    <w:rsid w:val="00CC4177"/>
    <w:rsid w:val="00CC4269"/>
    <w:rsid w:val="00CC4320"/>
    <w:rsid w:val="00CC4881"/>
    <w:rsid w:val="00CC5698"/>
    <w:rsid w:val="00CC5FB5"/>
    <w:rsid w:val="00CC6910"/>
    <w:rsid w:val="00CC7969"/>
    <w:rsid w:val="00CC7B14"/>
    <w:rsid w:val="00CC7CCA"/>
    <w:rsid w:val="00CC7DA1"/>
    <w:rsid w:val="00CC7FAB"/>
    <w:rsid w:val="00CD0EAF"/>
    <w:rsid w:val="00CD16A0"/>
    <w:rsid w:val="00CD1B1A"/>
    <w:rsid w:val="00CD2201"/>
    <w:rsid w:val="00CD39DA"/>
    <w:rsid w:val="00CD3A02"/>
    <w:rsid w:val="00CD42CF"/>
    <w:rsid w:val="00CD42F3"/>
    <w:rsid w:val="00CD44C5"/>
    <w:rsid w:val="00CD4640"/>
    <w:rsid w:val="00CD4C89"/>
    <w:rsid w:val="00CD4F5E"/>
    <w:rsid w:val="00CD5B4C"/>
    <w:rsid w:val="00CD63AB"/>
    <w:rsid w:val="00CD65AC"/>
    <w:rsid w:val="00CD6E10"/>
    <w:rsid w:val="00CD72C7"/>
    <w:rsid w:val="00CD7504"/>
    <w:rsid w:val="00CD7C6C"/>
    <w:rsid w:val="00CD7E36"/>
    <w:rsid w:val="00CE0405"/>
    <w:rsid w:val="00CE05F1"/>
    <w:rsid w:val="00CE0ED2"/>
    <w:rsid w:val="00CE1BA0"/>
    <w:rsid w:val="00CE28D9"/>
    <w:rsid w:val="00CE2D6C"/>
    <w:rsid w:val="00CE2F3D"/>
    <w:rsid w:val="00CE3111"/>
    <w:rsid w:val="00CE3E9E"/>
    <w:rsid w:val="00CE4624"/>
    <w:rsid w:val="00CE4677"/>
    <w:rsid w:val="00CE4B69"/>
    <w:rsid w:val="00CE4E1C"/>
    <w:rsid w:val="00CE55DD"/>
    <w:rsid w:val="00CE5D64"/>
    <w:rsid w:val="00CE7CF4"/>
    <w:rsid w:val="00CF0DFE"/>
    <w:rsid w:val="00CF1B0C"/>
    <w:rsid w:val="00CF27E0"/>
    <w:rsid w:val="00CF2E22"/>
    <w:rsid w:val="00CF3C11"/>
    <w:rsid w:val="00CF4167"/>
    <w:rsid w:val="00CF50E8"/>
    <w:rsid w:val="00CF5C59"/>
    <w:rsid w:val="00CF5FE1"/>
    <w:rsid w:val="00CF6536"/>
    <w:rsid w:val="00CF6540"/>
    <w:rsid w:val="00CF6627"/>
    <w:rsid w:val="00CF6834"/>
    <w:rsid w:val="00CF6A2A"/>
    <w:rsid w:val="00CF6EBE"/>
    <w:rsid w:val="00CF6FE4"/>
    <w:rsid w:val="00CF7056"/>
    <w:rsid w:val="00CF70A8"/>
    <w:rsid w:val="00CF71CE"/>
    <w:rsid w:val="00CF7776"/>
    <w:rsid w:val="00CF7863"/>
    <w:rsid w:val="00CF7A4D"/>
    <w:rsid w:val="00D006D3"/>
    <w:rsid w:val="00D007BA"/>
    <w:rsid w:val="00D00879"/>
    <w:rsid w:val="00D009EE"/>
    <w:rsid w:val="00D00AEB"/>
    <w:rsid w:val="00D00BC3"/>
    <w:rsid w:val="00D00C31"/>
    <w:rsid w:val="00D0104A"/>
    <w:rsid w:val="00D01501"/>
    <w:rsid w:val="00D01545"/>
    <w:rsid w:val="00D018AC"/>
    <w:rsid w:val="00D02335"/>
    <w:rsid w:val="00D02FAC"/>
    <w:rsid w:val="00D03EC8"/>
    <w:rsid w:val="00D04B07"/>
    <w:rsid w:val="00D04D85"/>
    <w:rsid w:val="00D04EE6"/>
    <w:rsid w:val="00D05800"/>
    <w:rsid w:val="00D05934"/>
    <w:rsid w:val="00D05B1B"/>
    <w:rsid w:val="00D05E2D"/>
    <w:rsid w:val="00D06A7C"/>
    <w:rsid w:val="00D07914"/>
    <w:rsid w:val="00D07EDE"/>
    <w:rsid w:val="00D105B1"/>
    <w:rsid w:val="00D1089E"/>
    <w:rsid w:val="00D10FCD"/>
    <w:rsid w:val="00D11315"/>
    <w:rsid w:val="00D1153E"/>
    <w:rsid w:val="00D11613"/>
    <w:rsid w:val="00D1170A"/>
    <w:rsid w:val="00D11881"/>
    <w:rsid w:val="00D11A28"/>
    <w:rsid w:val="00D129E1"/>
    <w:rsid w:val="00D12AC2"/>
    <w:rsid w:val="00D1377D"/>
    <w:rsid w:val="00D13828"/>
    <w:rsid w:val="00D148D1"/>
    <w:rsid w:val="00D14E5E"/>
    <w:rsid w:val="00D15790"/>
    <w:rsid w:val="00D162CC"/>
    <w:rsid w:val="00D166C1"/>
    <w:rsid w:val="00D166C7"/>
    <w:rsid w:val="00D167D7"/>
    <w:rsid w:val="00D16A06"/>
    <w:rsid w:val="00D172C1"/>
    <w:rsid w:val="00D1737D"/>
    <w:rsid w:val="00D177D3"/>
    <w:rsid w:val="00D17FAA"/>
    <w:rsid w:val="00D20002"/>
    <w:rsid w:val="00D2039D"/>
    <w:rsid w:val="00D20619"/>
    <w:rsid w:val="00D206F2"/>
    <w:rsid w:val="00D208EE"/>
    <w:rsid w:val="00D2101D"/>
    <w:rsid w:val="00D21218"/>
    <w:rsid w:val="00D213D0"/>
    <w:rsid w:val="00D21C2A"/>
    <w:rsid w:val="00D21CE0"/>
    <w:rsid w:val="00D220CA"/>
    <w:rsid w:val="00D222FC"/>
    <w:rsid w:val="00D22550"/>
    <w:rsid w:val="00D233C2"/>
    <w:rsid w:val="00D2342B"/>
    <w:rsid w:val="00D23C3A"/>
    <w:rsid w:val="00D23F9E"/>
    <w:rsid w:val="00D24651"/>
    <w:rsid w:val="00D249CD"/>
    <w:rsid w:val="00D24B8D"/>
    <w:rsid w:val="00D25936"/>
    <w:rsid w:val="00D265A1"/>
    <w:rsid w:val="00D270C6"/>
    <w:rsid w:val="00D27291"/>
    <w:rsid w:val="00D3011B"/>
    <w:rsid w:val="00D30463"/>
    <w:rsid w:val="00D30ED3"/>
    <w:rsid w:val="00D31534"/>
    <w:rsid w:val="00D32723"/>
    <w:rsid w:val="00D32D8E"/>
    <w:rsid w:val="00D3300C"/>
    <w:rsid w:val="00D344E6"/>
    <w:rsid w:val="00D34850"/>
    <w:rsid w:val="00D3515C"/>
    <w:rsid w:val="00D351D2"/>
    <w:rsid w:val="00D354C6"/>
    <w:rsid w:val="00D354F0"/>
    <w:rsid w:val="00D36676"/>
    <w:rsid w:val="00D36D5F"/>
    <w:rsid w:val="00D400DD"/>
    <w:rsid w:val="00D409FF"/>
    <w:rsid w:val="00D4138C"/>
    <w:rsid w:val="00D41609"/>
    <w:rsid w:val="00D41D5A"/>
    <w:rsid w:val="00D4244A"/>
    <w:rsid w:val="00D424ED"/>
    <w:rsid w:val="00D42630"/>
    <w:rsid w:val="00D429CC"/>
    <w:rsid w:val="00D429D8"/>
    <w:rsid w:val="00D44193"/>
    <w:rsid w:val="00D44AA8"/>
    <w:rsid w:val="00D44AD9"/>
    <w:rsid w:val="00D45B26"/>
    <w:rsid w:val="00D45B65"/>
    <w:rsid w:val="00D45E6C"/>
    <w:rsid w:val="00D4681E"/>
    <w:rsid w:val="00D47196"/>
    <w:rsid w:val="00D47249"/>
    <w:rsid w:val="00D472F1"/>
    <w:rsid w:val="00D4786B"/>
    <w:rsid w:val="00D50E92"/>
    <w:rsid w:val="00D50F33"/>
    <w:rsid w:val="00D51C2D"/>
    <w:rsid w:val="00D51D68"/>
    <w:rsid w:val="00D524A0"/>
    <w:rsid w:val="00D52627"/>
    <w:rsid w:val="00D52A32"/>
    <w:rsid w:val="00D52CB2"/>
    <w:rsid w:val="00D544DB"/>
    <w:rsid w:val="00D54AEE"/>
    <w:rsid w:val="00D550B3"/>
    <w:rsid w:val="00D55691"/>
    <w:rsid w:val="00D55715"/>
    <w:rsid w:val="00D5588B"/>
    <w:rsid w:val="00D55CDD"/>
    <w:rsid w:val="00D561B4"/>
    <w:rsid w:val="00D56763"/>
    <w:rsid w:val="00D56B7D"/>
    <w:rsid w:val="00D56F63"/>
    <w:rsid w:val="00D56FFF"/>
    <w:rsid w:val="00D573FA"/>
    <w:rsid w:val="00D57B8F"/>
    <w:rsid w:val="00D60064"/>
    <w:rsid w:val="00D607EF"/>
    <w:rsid w:val="00D60CD3"/>
    <w:rsid w:val="00D6137C"/>
    <w:rsid w:val="00D61BCF"/>
    <w:rsid w:val="00D61E32"/>
    <w:rsid w:val="00D62388"/>
    <w:rsid w:val="00D62ACC"/>
    <w:rsid w:val="00D62D27"/>
    <w:rsid w:val="00D62E87"/>
    <w:rsid w:val="00D62F4E"/>
    <w:rsid w:val="00D630CC"/>
    <w:rsid w:val="00D63422"/>
    <w:rsid w:val="00D636A2"/>
    <w:rsid w:val="00D64445"/>
    <w:rsid w:val="00D6453D"/>
    <w:rsid w:val="00D646A4"/>
    <w:rsid w:val="00D64A13"/>
    <w:rsid w:val="00D65011"/>
    <w:rsid w:val="00D651EA"/>
    <w:rsid w:val="00D652DE"/>
    <w:rsid w:val="00D65468"/>
    <w:rsid w:val="00D65539"/>
    <w:rsid w:val="00D659AC"/>
    <w:rsid w:val="00D65FE2"/>
    <w:rsid w:val="00D66015"/>
    <w:rsid w:val="00D6608C"/>
    <w:rsid w:val="00D6613E"/>
    <w:rsid w:val="00D6662C"/>
    <w:rsid w:val="00D66DFA"/>
    <w:rsid w:val="00D67003"/>
    <w:rsid w:val="00D675A9"/>
    <w:rsid w:val="00D679AD"/>
    <w:rsid w:val="00D67D4D"/>
    <w:rsid w:val="00D7001A"/>
    <w:rsid w:val="00D701A1"/>
    <w:rsid w:val="00D70AA5"/>
    <w:rsid w:val="00D7143C"/>
    <w:rsid w:val="00D7187A"/>
    <w:rsid w:val="00D71A9E"/>
    <w:rsid w:val="00D71CC7"/>
    <w:rsid w:val="00D71FF0"/>
    <w:rsid w:val="00D72136"/>
    <w:rsid w:val="00D7218D"/>
    <w:rsid w:val="00D730CF"/>
    <w:rsid w:val="00D73617"/>
    <w:rsid w:val="00D7394B"/>
    <w:rsid w:val="00D7465A"/>
    <w:rsid w:val="00D7498D"/>
    <w:rsid w:val="00D74C94"/>
    <w:rsid w:val="00D74F04"/>
    <w:rsid w:val="00D753F6"/>
    <w:rsid w:val="00D7542E"/>
    <w:rsid w:val="00D75731"/>
    <w:rsid w:val="00D76133"/>
    <w:rsid w:val="00D763C4"/>
    <w:rsid w:val="00D76B05"/>
    <w:rsid w:val="00D77F40"/>
    <w:rsid w:val="00D800FE"/>
    <w:rsid w:val="00D810A4"/>
    <w:rsid w:val="00D81D25"/>
    <w:rsid w:val="00D8203F"/>
    <w:rsid w:val="00D8227B"/>
    <w:rsid w:val="00D847E7"/>
    <w:rsid w:val="00D84961"/>
    <w:rsid w:val="00D849EA"/>
    <w:rsid w:val="00D84E44"/>
    <w:rsid w:val="00D854FC"/>
    <w:rsid w:val="00D85696"/>
    <w:rsid w:val="00D85EE7"/>
    <w:rsid w:val="00D86296"/>
    <w:rsid w:val="00D86417"/>
    <w:rsid w:val="00D867EF"/>
    <w:rsid w:val="00D868C5"/>
    <w:rsid w:val="00D8704D"/>
    <w:rsid w:val="00D87F3A"/>
    <w:rsid w:val="00D90CC7"/>
    <w:rsid w:val="00D9132F"/>
    <w:rsid w:val="00D91A73"/>
    <w:rsid w:val="00D91AC3"/>
    <w:rsid w:val="00D9297E"/>
    <w:rsid w:val="00D937BF"/>
    <w:rsid w:val="00D93867"/>
    <w:rsid w:val="00D93B65"/>
    <w:rsid w:val="00D93EB5"/>
    <w:rsid w:val="00D94D4D"/>
    <w:rsid w:val="00D9505A"/>
    <w:rsid w:val="00D952FF"/>
    <w:rsid w:val="00D95832"/>
    <w:rsid w:val="00D9621E"/>
    <w:rsid w:val="00D96586"/>
    <w:rsid w:val="00D976E6"/>
    <w:rsid w:val="00D97A4B"/>
    <w:rsid w:val="00DA0204"/>
    <w:rsid w:val="00DA0442"/>
    <w:rsid w:val="00DA0796"/>
    <w:rsid w:val="00DA08B7"/>
    <w:rsid w:val="00DA092F"/>
    <w:rsid w:val="00DA1782"/>
    <w:rsid w:val="00DA17D6"/>
    <w:rsid w:val="00DA1C5D"/>
    <w:rsid w:val="00DA224C"/>
    <w:rsid w:val="00DA27F3"/>
    <w:rsid w:val="00DA2903"/>
    <w:rsid w:val="00DA2A36"/>
    <w:rsid w:val="00DA3587"/>
    <w:rsid w:val="00DA3E02"/>
    <w:rsid w:val="00DA4081"/>
    <w:rsid w:val="00DA4332"/>
    <w:rsid w:val="00DA490B"/>
    <w:rsid w:val="00DA4A6D"/>
    <w:rsid w:val="00DA4B27"/>
    <w:rsid w:val="00DA4F55"/>
    <w:rsid w:val="00DA5AFD"/>
    <w:rsid w:val="00DA5DC5"/>
    <w:rsid w:val="00DA601D"/>
    <w:rsid w:val="00DA6094"/>
    <w:rsid w:val="00DA61BD"/>
    <w:rsid w:val="00DA627A"/>
    <w:rsid w:val="00DA699F"/>
    <w:rsid w:val="00DA6A94"/>
    <w:rsid w:val="00DA6D6C"/>
    <w:rsid w:val="00DA6DFC"/>
    <w:rsid w:val="00DA7200"/>
    <w:rsid w:val="00DA76D1"/>
    <w:rsid w:val="00DA7D3A"/>
    <w:rsid w:val="00DA7F15"/>
    <w:rsid w:val="00DB0189"/>
    <w:rsid w:val="00DB04DF"/>
    <w:rsid w:val="00DB088E"/>
    <w:rsid w:val="00DB119A"/>
    <w:rsid w:val="00DB137F"/>
    <w:rsid w:val="00DB13FD"/>
    <w:rsid w:val="00DB1C75"/>
    <w:rsid w:val="00DB22C5"/>
    <w:rsid w:val="00DB2B3E"/>
    <w:rsid w:val="00DB2DB7"/>
    <w:rsid w:val="00DB3465"/>
    <w:rsid w:val="00DB37A2"/>
    <w:rsid w:val="00DB4EB1"/>
    <w:rsid w:val="00DB50FA"/>
    <w:rsid w:val="00DB52F7"/>
    <w:rsid w:val="00DB5672"/>
    <w:rsid w:val="00DB5BA0"/>
    <w:rsid w:val="00DB6728"/>
    <w:rsid w:val="00DB6DB4"/>
    <w:rsid w:val="00DB7144"/>
    <w:rsid w:val="00DB77A7"/>
    <w:rsid w:val="00DB7AF5"/>
    <w:rsid w:val="00DC03E4"/>
    <w:rsid w:val="00DC0457"/>
    <w:rsid w:val="00DC0FC4"/>
    <w:rsid w:val="00DC116D"/>
    <w:rsid w:val="00DC13EA"/>
    <w:rsid w:val="00DC1A2B"/>
    <w:rsid w:val="00DC1B0E"/>
    <w:rsid w:val="00DC2E25"/>
    <w:rsid w:val="00DC38FB"/>
    <w:rsid w:val="00DC3B96"/>
    <w:rsid w:val="00DC4127"/>
    <w:rsid w:val="00DC4875"/>
    <w:rsid w:val="00DC5327"/>
    <w:rsid w:val="00DC5663"/>
    <w:rsid w:val="00DC584B"/>
    <w:rsid w:val="00DC5B9F"/>
    <w:rsid w:val="00DC60CD"/>
    <w:rsid w:val="00DC798D"/>
    <w:rsid w:val="00DD00E3"/>
    <w:rsid w:val="00DD08DC"/>
    <w:rsid w:val="00DD1A89"/>
    <w:rsid w:val="00DD2187"/>
    <w:rsid w:val="00DD269F"/>
    <w:rsid w:val="00DD2A3E"/>
    <w:rsid w:val="00DD3263"/>
    <w:rsid w:val="00DD337D"/>
    <w:rsid w:val="00DD45EB"/>
    <w:rsid w:val="00DD4C7F"/>
    <w:rsid w:val="00DD609C"/>
    <w:rsid w:val="00DD6B51"/>
    <w:rsid w:val="00DD7AD9"/>
    <w:rsid w:val="00DE0815"/>
    <w:rsid w:val="00DE0BE5"/>
    <w:rsid w:val="00DE0F19"/>
    <w:rsid w:val="00DE14A1"/>
    <w:rsid w:val="00DE182C"/>
    <w:rsid w:val="00DE1921"/>
    <w:rsid w:val="00DE1E31"/>
    <w:rsid w:val="00DE252D"/>
    <w:rsid w:val="00DE2586"/>
    <w:rsid w:val="00DE2778"/>
    <w:rsid w:val="00DE2D77"/>
    <w:rsid w:val="00DE2EDB"/>
    <w:rsid w:val="00DE3280"/>
    <w:rsid w:val="00DE43E4"/>
    <w:rsid w:val="00DE455F"/>
    <w:rsid w:val="00DE48C1"/>
    <w:rsid w:val="00DE4CD7"/>
    <w:rsid w:val="00DE4F41"/>
    <w:rsid w:val="00DE5255"/>
    <w:rsid w:val="00DE57DD"/>
    <w:rsid w:val="00DE585B"/>
    <w:rsid w:val="00DE654A"/>
    <w:rsid w:val="00DE65AC"/>
    <w:rsid w:val="00DE65ED"/>
    <w:rsid w:val="00DE74AA"/>
    <w:rsid w:val="00DE7834"/>
    <w:rsid w:val="00DE7C58"/>
    <w:rsid w:val="00DF05DE"/>
    <w:rsid w:val="00DF062A"/>
    <w:rsid w:val="00DF066B"/>
    <w:rsid w:val="00DF071C"/>
    <w:rsid w:val="00DF0821"/>
    <w:rsid w:val="00DF0FA1"/>
    <w:rsid w:val="00DF0FF4"/>
    <w:rsid w:val="00DF17E0"/>
    <w:rsid w:val="00DF19F7"/>
    <w:rsid w:val="00DF1D7D"/>
    <w:rsid w:val="00DF2491"/>
    <w:rsid w:val="00DF2CBE"/>
    <w:rsid w:val="00DF3372"/>
    <w:rsid w:val="00DF3AA0"/>
    <w:rsid w:val="00DF3E61"/>
    <w:rsid w:val="00DF4781"/>
    <w:rsid w:val="00DF4AD2"/>
    <w:rsid w:val="00DF50CE"/>
    <w:rsid w:val="00DF543D"/>
    <w:rsid w:val="00DF5B80"/>
    <w:rsid w:val="00DF60FF"/>
    <w:rsid w:val="00DF710E"/>
    <w:rsid w:val="00DF7A60"/>
    <w:rsid w:val="00DF7A6A"/>
    <w:rsid w:val="00DF7A7B"/>
    <w:rsid w:val="00E0007E"/>
    <w:rsid w:val="00E009CB"/>
    <w:rsid w:val="00E00A54"/>
    <w:rsid w:val="00E00C04"/>
    <w:rsid w:val="00E02A14"/>
    <w:rsid w:val="00E03135"/>
    <w:rsid w:val="00E033FB"/>
    <w:rsid w:val="00E0347C"/>
    <w:rsid w:val="00E03D5C"/>
    <w:rsid w:val="00E03E2A"/>
    <w:rsid w:val="00E04572"/>
    <w:rsid w:val="00E048D0"/>
    <w:rsid w:val="00E04929"/>
    <w:rsid w:val="00E04E8F"/>
    <w:rsid w:val="00E05141"/>
    <w:rsid w:val="00E0538A"/>
    <w:rsid w:val="00E0542E"/>
    <w:rsid w:val="00E056C7"/>
    <w:rsid w:val="00E06F97"/>
    <w:rsid w:val="00E06FE3"/>
    <w:rsid w:val="00E076BF"/>
    <w:rsid w:val="00E07D76"/>
    <w:rsid w:val="00E102DE"/>
    <w:rsid w:val="00E102FA"/>
    <w:rsid w:val="00E10371"/>
    <w:rsid w:val="00E104ED"/>
    <w:rsid w:val="00E10986"/>
    <w:rsid w:val="00E10CFD"/>
    <w:rsid w:val="00E11C83"/>
    <w:rsid w:val="00E11F1F"/>
    <w:rsid w:val="00E12243"/>
    <w:rsid w:val="00E12279"/>
    <w:rsid w:val="00E1287B"/>
    <w:rsid w:val="00E1288C"/>
    <w:rsid w:val="00E1303A"/>
    <w:rsid w:val="00E13482"/>
    <w:rsid w:val="00E13DEA"/>
    <w:rsid w:val="00E144DF"/>
    <w:rsid w:val="00E15197"/>
    <w:rsid w:val="00E159CD"/>
    <w:rsid w:val="00E15F2D"/>
    <w:rsid w:val="00E163B7"/>
    <w:rsid w:val="00E1698A"/>
    <w:rsid w:val="00E169E5"/>
    <w:rsid w:val="00E16DCD"/>
    <w:rsid w:val="00E16E85"/>
    <w:rsid w:val="00E17825"/>
    <w:rsid w:val="00E178FD"/>
    <w:rsid w:val="00E17A48"/>
    <w:rsid w:val="00E17B7F"/>
    <w:rsid w:val="00E20486"/>
    <w:rsid w:val="00E2126E"/>
    <w:rsid w:val="00E21290"/>
    <w:rsid w:val="00E2138E"/>
    <w:rsid w:val="00E21999"/>
    <w:rsid w:val="00E21BE4"/>
    <w:rsid w:val="00E2221E"/>
    <w:rsid w:val="00E23778"/>
    <w:rsid w:val="00E23DB2"/>
    <w:rsid w:val="00E24FB0"/>
    <w:rsid w:val="00E25285"/>
    <w:rsid w:val="00E2557B"/>
    <w:rsid w:val="00E25A0A"/>
    <w:rsid w:val="00E25C5B"/>
    <w:rsid w:val="00E2683D"/>
    <w:rsid w:val="00E271D1"/>
    <w:rsid w:val="00E277A2"/>
    <w:rsid w:val="00E3228B"/>
    <w:rsid w:val="00E32484"/>
    <w:rsid w:val="00E33439"/>
    <w:rsid w:val="00E335A9"/>
    <w:rsid w:val="00E344BD"/>
    <w:rsid w:val="00E34A1C"/>
    <w:rsid w:val="00E356F9"/>
    <w:rsid w:val="00E3622E"/>
    <w:rsid w:val="00E37B67"/>
    <w:rsid w:val="00E400AB"/>
    <w:rsid w:val="00E402BF"/>
    <w:rsid w:val="00E4050B"/>
    <w:rsid w:val="00E40942"/>
    <w:rsid w:val="00E40AAE"/>
    <w:rsid w:val="00E418F5"/>
    <w:rsid w:val="00E418F6"/>
    <w:rsid w:val="00E4218A"/>
    <w:rsid w:val="00E4229E"/>
    <w:rsid w:val="00E42480"/>
    <w:rsid w:val="00E427A9"/>
    <w:rsid w:val="00E42A0E"/>
    <w:rsid w:val="00E42D3C"/>
    <w:rsid w:val="00E42D6F"/>
    <w:rsid w:val="00E42E18"/>
    <w:rsid w:val="00E431B7"/>
    <w:rsid w:val="00E43A79"/>
    <w:rsid w:val="00E43F19"/>
    <w:rsid w:val="00E440A5"/>
    <w:rsid w:val="00E44153"/>
    <w:rsid w:val="00E44343"/>
    <w:rsid w:val="00E445DD"/>
    <w:rsid w:val="00E44DF9"/>
    <w:rsid w:val="00E45429"/>
    <w:rsid w:val="00E45846"/>
    <w:rsid w:val="00E45D02"/>
    <w:rsid w:val="00E45D43"/>
    <w:rsid w:val="00E46229"/>
    <w:rsid w:val="00E466F0"/>
    <w:rsid w:val="00E46901"/>
    <w:rsid w:val="00E476D1"/>
    <w:rsid w:val="00E478E0"/>
    <w:rsid w:val="00E47954"/>
    <w:rsid w:val="00E510C3"/>
    <w:rsid w:val="00E53078"/>
    <w:rsid w:val="00E53337"/>
    <w:rsid w:val="00E53DA6"/>
    <w:rsid w:val="00E54E1F"/>
    <w:rsid w:val="00E54F18"/>
    <w:rsid w:val="00E56030"/>
    <w:rsid w:val="00E5658F"/>
    <w:rsid w:val="00E56916"/>
    <w:rsid w:val="00E579D3"/>
    <w:rsid w:val="00E6005D"/>
    <w:rsid w:val="00E6073A"/>
    <w:rsid w:val="00E61E8D"/>
    <w:rsid w:val="00E61F3D"/>
    <w:rsid w:val="00E621B7"/>
    <w:rsid w:val="00E6300F"/>
    <w:rsid w:val="00E639EF"/>
    <w:rsid w:val="00E63B23"/>
    <w:rsid w:val="00E64087"/>
    <w:rsid w:val="00E64172"/>
    <w:rsid w:val="00E644E8"/>
    <w:rsid w:val="00E6484B"/>
    <w:rsid w:val="00E64C3F"/>
    <w:rsid w:val="00E658D3"/>
    <w:rsid w:val="00E65A76"/>
    <w:rsid w:val="00E65A79"/>
    <w:rsid w:val="00E65DB6"/>
    <w:rsid w:val="00E661DF"/>
    <w:rsid w:val="00E66DBB"/>
    <w:rsid w:val="00E67368"/>
    <w:rsid w:val="00E675FF"/>
    <w:rsid w:val="00E67654"/>
    <w:rsid w:val="00E67A45"/>
    <w:rsid w:val="00E70576"/>
    <w:rsid w:val="00E70629"/>
    <w:rsid w:val="00E70A73"/>
    <w:rsid w:val="00E70C80"/>
    <w:rsid w:val="00E71FB4"/>
    <w:rsid w:val="00E72E21"/>
    <w:rsid w:val="00E72FA3"/>
    <w:rsid w:val="00E7353A"/>
    <w:rsid w:val="00E73575"/>
    <w:rsid w:val="00E7400F"/>
    <w:rsid w:val="00E742FE"/>
    <w:rsid w:val="00E74390"/>
    <w:rsid w:val="00E74C75"/>
    <w:rsid w:val="00E7520A"/>
    <w:rsid w:val="00E75BC8"/>
    <w:rsid w:val="00E75CE4"/>
    <w:rsid w:val="00E76B21"/>
    <w:rsid w:val="00E76F76"/>
    <w:rsid w:val="00E777E0"/>
    <w:rsid w:val="00E80301"/>
    <w:rsid w:val="00E80641"/>
    <w:rsid w:val="00E8085C"/>
    <w:rsid w:val="00E809C7"/>
    <w:rsid w:val="00E81141"/>
    <w:rsid w:val="00E8169F"/>
    <w:rsid w:val="00E816C6"/>
    <w:rsid w:val="00E81932"/>
    <w:rsid w:val="00E821F1"/>
    <w:rsid w:val="00E828E0"/>
    <w:rsid w:val="00E837F1"/>
    <w:rsid w:val="00E83B2E"/>
    <w:rsid w:val="00E83DC8"/>
    <w:rsid w:val="00E84764"/>
    <w:rsid w:val="00E85777"/>
    <w:rsid w:val="00E85CBC"/>
    <w:rsid w:val="00E85D34"/>
    <w:rsid w:val="00E85D72"/>
    <w:rsid w:val="00E904A1"/>
    <w:rsid w:val="00E91CFA"/>
    <w:rsid w:val="00E91FDC"/>
    <w:rsid w:val="00E920F5"/>
    <w:rsid w:val="00E929B7"/>
    <w:rsid w:val="00E92DFF"/>
    <w:rsid w:val="00E93856"/>
    <w:rsid w:val="00E93A6F"/>
    <w:rsid w:val="00E93AD8"/>
    <w:rsid w:val="00E93DE7"/>
    <w:rsid w:val="00E947A3"/>
    <w:rsid w:val="00E94F65"/>
    <w:rsid w:val="00E958E5"/>
    <w:rsid w:val="00E97055"/>
    <w:rsid w:val="00E97367"/>
    <w:rsid w:val="00E97B92"/>
    <w:rsid w:val="00E97BEF"/>
    <w:rsid w:val="00E97C55"/>
    <w:rsid w:val="00EA0280"/>
    <w:rsid w:val="00EA0F82"/>
    <w:rsid w:val="00EA19FC"/>
    <w:rsid w:val="00EA1D89"/>
    <w:rsid w:val="00EA2332"/>
    <w:rsid w:val="00EA2D40"/>
    <w:rsid w:val="00EA3BA4"/>
    <w:rsid w:val="00EA3BDA"/>
    <w:rsid w:val="00EA3C28"/>
    <w:rsid w:val="00EA3C44"/>
    <w:rsid w:val="00EA4895"/>
    <w:rsid w:val="00EA492E"/>
    <w:rsid w:val="00EA4A41"/>
    <w:rsid w:val="00EA4A74"/>
    <w:rsid w:val="00EA6011"/>
    <w:rsid w:val="00EA63A8"/>
    <w:rsid w:val="00EA6584"/>
    <w:rsid w:val="00EA6807"/>
    <w:rsid w:val="00EA7514"/>
    <w:rsid w:val="00EA7DE9"/>
    <w:rsid w:val="00EB0200"/>
    <w:rsid w:val="00EB0354"/>
    <w:rsid w:val="00EB0D68"/>
    <w:rsid w:val="00EB1390"/>
    <w:rsid w:val="00EB1C0C"/>
    <w:rsid w:val="00EB1E9F"/>
    <w:rsid w:val="00EB1FAA"/>
    <w:rsid w:val="00EB2116"/>
    <w:rsid w:val="00EB3521"/>
    <w:rsid w:val="00EB353A"/>
    <w:rsid w:val="00EB366B"/>
    <w:rsid w:val="00EB3DD3"/>
    <w:rsid w:val="00EB49FD"/>
    <w:rsid w:val="00EB4ADD"/>
    <w:rsid w:val="00EB4F44"/>
    <w:rsid w:val="00EB5101"/>
    <w:rsid w:val="00EB537E"/>
    <w:rsid w:val="00EB53FC"/>
    <w:rsid w:val="00EB5BCA"/>
    <w:rsid w:val="00EB5C8D"/>
    <w:rsid w:val="00EB5FDF"/>
    <w:rsid w:val="00EB6392"/>
    <w:rsid w:val="00EB6631"/>
    <w:rsid w:val="00EB7697"/>
    <w:rsid w:val="00EB7B85"/>
    <w:rsid w:val="00EB7C30"/>
    <w:rsid w:val="00EC005B"/>
    <w:rsid w:val="00EC0270"/>
    <w:rsid w:val="00EC0597"/>
    <w:rsid w:val="00EC090E"/>
    <w:rsid w:val="00EC11C0"/>
    <w:rsid w:val="00EC1335"/>
    <w:rsid w:val="00EC15DF"/>
    <w:rsid w:val="00EC170A"/>
    <w:rsid w:val="00EC1D4A"/>
    <w:rsid w:val="00EC1F44"/>
    <w:rsid w:val="00EC270F"/>
    <w:rsid w:val="00EC2E6D"/>
    <w:rsid w:val="00EC33AD"/>
    <w:rsid w:val="00EC43AB"/>
    <w:rsid w:val="00EC43F6"/>
    <w:rsid w:val="00EC45B5"/>
    <w:rsid w:val="00EC4BCF"/>
    <w:rsid w:val="00EC52B2"/>
    <w:rsid w:val="00EC5639"/>
    <w:rsid w:val="00EC5746"/>
    <w:rsid w:val="00EC5FFC"/>
    <w:rsid w:val="00EC62FE"/>
    <w:rsid w:val="00EC6C14"/>
    <w:rsid w:val="00EC6FA2"/>
    <w:rsid w:val="00EC71FA"/>
    <w:rsid w:val="00EC744E"/>
    <w:rsid w:val="00EC74FA"/>
    <w:rsid w:val="00EC7700"/>
    <w:rsid w:val="00EC77B1"/>
    <w:rsid w:val="00EC77F4"/>
    <w:rsid w:val="00EC7C9E"/>
    <w:rsid w:val="00ED0610"/>
    <w:rsid w:val="00ED0F37"/>
    <w:rsid w:val="00ED0FB7"/>
    <w:rsid w:val="00ED1282"/>
    <w:rsid w:val="00ED1CE9"/>
    <w:rsid w:val="00ED1DAF"/>
    <w:rsid w:val="00ED1DE8"/>
    <w:rsid w:val="00ED20C3"/>
    <w:rsid w:val="00ED21B4"/>
    <w:rsid w:val="00ED230C"/>
    <w:rsid w:val="00ED29B5"/>
    <w:rsid w:val="00ED2E5C"/>
    <w:rsid w:val="00ED3419"/>
    <w:rsid w:val="00ED3762"/>
    <w:rsid w:val="00ED3988"/>
    <w:rsid w:val="00ED3A68"/>
    <w:rsid w:val="00ED3EAC"/>
    <w:rsid w:val="00ED4A3A"/>
    <w:rsid w:val="00ED4FCA"/>
    <w:rsid w:val="00ED5022"/>
    <w:rsid w:val="00ED5381"/>
    <w:rsid w:val="00ED5EC5"/>
    <w:rsid w:val="00ED6B44"/>
    <w:rsid w:val="00ED7A22"/>
    <w:rsid w:val="00EE00EF"/>
    <w:rsid w:val="00EE0213"/>
    <w:rsid w:val="00EE0593"/>
    <w:rsid w:val="00EE06F9"/>
    <w:rsid w:val="00EE09DC"/>
    <w:rsid w:val="00EE1076"/>
    <w:rsid w:val="00EE222E"/>
    <w:rsid w:val="00EE2294"/>
    <w:rsid w:val="00EE2627"/>
    <w:rsid w:val="00EE3143"/>
    <w:rsid w:val="00EE348D"/>
    <w:rsid w:val="00EE3818"/>
    <w:rsid w:val="00EE38B0"/>
    <w:rsid w:val="00EE3A19"/>
    <w:rsid w:val="00EE482E"/>
    <w:rsid w:val="00EE4A7F"/>
    <w:rsid w:val="00EE4ADB"/>
    <w:rsid w:val="00EE4B12"/>
    <w:rsid w:val="00EE4D5B"/>
    <w:rsid w:val="00EE4D72"/>
    <w:rsid w:val="00EE6099"/>
    <w:rsid w:val="00EE674E"/>
    <w:rsid w:val="00EE6922"/>
    <w:rsid w:val="00EE6C58"/>
    <w:rsid w:val="00EE6F0D"/>
    <w:rsid w:val="00EE7531"/>
    <w:rsid w:val="00EE79F9"/>
    <w:rsid w:val="00EE7B31"/>
    <w:rsid w:val="00EE7DA6"/>
    <w:rsid w:val="00EF078F"/>
    <w:rsid w:val="00EF0A3E"/>
    <w:rsid w:val="00EF223D"/>
    <w:rsid w:val="00EF291E"/>
    <w:rsid w:val="00EF2C32"/>
    <w:rsid w:val="00EF3327"/>
    <w:rsid w:val="00EF3991"/>
    <w:rsid w:val="00EF3BA5"/>
    <w:rsid w:val="00EF3E0F"/>
    <w:rsid w:val="00EF3E16"/>
    <w:rsid w:val="00EF3E3C"/>
    <w:rsid w:val="00EF4994"/>
    <w:rsid w:val="00EF553D"/>
    <w:rsid w:val="00EF6121"/>
    <w:rsid w:val="00EF6468"/>
    <w:rsid w:val="00EF6506"/>
    <w:rsid w:val="00EF6F49"/>
    <w:rsid w:val="00EF7618"/>
    <w:rsid w:val="00EF7858"/>
    <w:rsid w:val="00EF7AF2"/>
    <w:rsid w:val="00EF7B00"/>
    <w:rsid w:val="00F00CF9"/>
    <w:rsid w:val="00F01164"/>
    <w:rsid w:val="00F01A8D"/>
    <w:rsid w:val="00F0312E"/>
    <w:rsid w:val="00F03450"/>
    <w:rsid w:val="00F03BB1"/>
    <w:rsid w:val="00F03DD0"/>
    <w:rsid w:val="00F042E6"/>
    <w:rsid w:val="00F04817"/>
    <w:rsid w:val="00F049DC"/>
    <w:rsid w:val="00F04B7E"/>
    <w:rsid w:val="00F04E71"/>
    <w:rsid w:val="00F05473"/>
    <w:rsid w:val="00F0591D"/>
    <w:rsid w:val="00F05B90"/>
    <w:rsid w:val="00F065DE"/>
    <w:rsid w:val="00F072F4"/>
    <w:rsid w:val="00F07439"/>
    <w:rsid w:val="00F07759"/>
    <w:rsid w:val="00F077D8"/>
    <w:rsid w:val="00F07BE9"/>
    <w:rsid w:val="00F07CB8"/>
    <w:rsid w:val="00F1033E"/>
    <w:rsid w:val="00F104A1"/>
    <w:rsid w:val="00F10AFB"/>
    <w:rsid w:val="00F10B05"/>
    <w:rsid w:val="00F10DF9"/>
    <w:rsid w:val="00F110DA"/>
    <w:rsid w:val="00F1163A"/>
    <w:rsid w:val="00F11B02"/>
    <w:rsid w:val="00F11E64"/>
    <w:rsid w:val="00F12AF8"/>
    <w:rsid w:val="00F130AC"/>
    <w:rsid w:val="00F13109"/>
    <w:rsid w:val="00F13D40"/>
    <w:rsid w:val="00F13FA0"/>
    <w:rsid w:val="00F14388"/>
    <w:rsid w:val="00F14520"/>
    <w:rsid w:val="00F146DD"/>
    <w:rsid w:val="00F14717"/>
    <w:rsid w:val="00F15187"/>
    <w:rsid w:val="00F16278"/>
    <w:rsid w:val="00F1766D"/>
    <w:rsid w:val="00F17986"/>
    <w:rsid w:val="00F17A5C"/>
    <w:rsid w:val="00F20120"/>
    <w:rsid w:val="00F20132"/>
    <w:rsid w:val="00F20603"/>
    <w:rsid w:val="00F20874"/>
    <w:rsid w:val="00F2096C"/>
    <w:rsid w:val="00F20A81"/>
    <w:rsid w:val="00F21616"/>
    <w:rsid w:val="00F21672"/>
    <w:rsid w:val="00F2266A"/>
    <w:rsid w:val="00F22901"/>
    <w:rsid w:val="00F22B56"/>
    <w:rsid w:val="00F23107"/>
    <w:rsid w:val="00F23572"/>
    <w:rsid w:val="00F237B5"/>
    <w:rsid w:val="00F2396B"/>
    <w:rsid w:val="00F23DAC"/>
    <w:rsid w:val="00F23FD7"/>
    <w:rsid w:val="00F2437B"/>
    <w:rsid w:val="00F254E3"/>
    <w:rsid w:val="00F256A0"/>
    <w:rsid w:val="00F257AC"/>
    <w:rsid w:val="00F26526"/>
    <w:rsid w:val="00F26578"/>
    <w:rsid w:val="00F26B9C"/>
    <w:rsid w:val="00F26E59"/>
    <w:rsid w:val="00F26FF3"/>
    <w:rsid w:val="00F272B4"/>
    <w:rsid w:val="00F2745A"/>
    <w:rsid w:val="00F27851"/>
    <w:rsid w:val="00F27EE6"/>
    <w:rsid w:val="00F300B0"/>
    <w:rsid w:val="00F3025B"/>
    <w:rsid w:val="00F306D9"/>
    <w:rsid w:val="00F307FE"/>
    <w:rsid w:val="00F317F7"/>
    <w:rsid w:val="00F329D5"/>
    <w:rsid w:val="00F3413F"/>
    <w:rsid w:val="00F34F0A"/>
    <w:rsid w:val="00F35828"/>
    <w:rsid w:val="00F358D1"/>
    <w:rsid w:val="00F35A41"/>
    <w:rsid w:val="00F35CE9"/>
    <w:rsid w:val="00F35F49"/>
    <w:rsid w:val="00F37B33"/>
    <w:rsid w:val="00F37DAD"/>
    <w:rsid w:val="00F406A9"/>
    <w:rsid w:val="00F4076D"/>
    <w:rsid w:val="00F40B31"/>
    <w:rsid w:val="00F40EEF"/>
    <w:rsid w:val="00F40FD2"/>
    <w:rsid w:val="00F41078"/>
    <w:rsid w:val="00F418B2"/>
    <w:rsid w:val="00F41EA5"/>
    <w:rsid w:val="00F41FAA"/>
    <w:rsid w:val="00F422FB"/>
    <w:rsid w:val="00F42B27"/>
    <w:rsid w:val="00F434E1"/>
    <w:rsid w:val="00F438D9"/>
    <w:rsid w:val="00F43D30"/>
    <w:rsid w:val="00F43D48"/>
    <w:rsid w:val="00F43DCA"/>
    <w:rsid w:val="00F441DE"/>
    <w:rsid w:val="00F44A11"/>
    <w:rsid w:val="00F44BD4"/>
    <w:rsid w:val="00F458B6"/>
    <w:rsid w:val="00F47354"/>
    <w:rsid w:val="00F479D7"/>
    <w:rsid w:val="00F47AB6"/>
    <w:rsid w:val="00F47BB2"/>
    <w:rsid w:val="00F51827"/>
    <w:rsid w:val="00F524FD"/>
    <w:rsid w:val="00F52D25"/>
    <w:rsid w:val="00F536F5"/>
    <w:rsid w:val="00F53779"/>
    <w:rsid w:val="00F5393A"/>
    <w:rsid w:val="00F53D9F"/>
    <w:rsid w:val="00F53F50"/>
    <w:rsid w:val="00F54464"/>
    <w:rsid w:val="00F5468B"/>
    <w:rsid w:val="00F54C25"/>
    <w:rsid w:val="00F54D9B"/>
    <w:rsid w:val="00F55011"/>
    <w:rsid w:val="00F55440"/>
    <w:rsid w:val="00F554AC"/>
    <w:rsid w:val="00F55D7B"/>
    <w:rsid w:val="00F55DF6"/>
    <w:rsid w:val="00F56EDF"/>
    <w:rsid w:val="00F571C0"/>
    <w:rsid w:val="00F5785D"/>
    <w:rsid w:val="00F60329"/>
    <w:rsid w:val="00F607B9"/>
    <w:rsid w:val="00F60AA6"/>
    <w:rsid w:val="00F61EBC"/>
    <w:rsid w:val="00F621B4"/>
    <w:rsid w:val="00F6245D"/>
    <w:rsid w:val="00F64525"/>
    <w:rsid w:val="00F6454F"/>
    <w:rsid w:val="00F64FF3"/>
    <w:rsid w:val="00F656DF"/>
    <w:rsid w:val="00F65B64"/>
    <w:rsid w:val="00F65D92"/>
    <w:rsid w:val="00F65F58"/>
    <w:rsid w:val="00F660FD"/>
    <w:rsid w:val="00F6641E"/>
    <w:rsid w:val="00F66630"/>
    <w:rsid w:val="00F66673"/>
    <w:rsid w:val="00F669D1"/>
    <w:rsid w:val="00F66D3F"/>
    <w:rsid w:val="00F67C48"/>
    <w:rsid w:val="00F7079F"/>
    <w:rsid w:val="00F70CC7"/>
    <w:rsid w:val="00F714AD"/>
    <w:rsid w:val="00F71D4F"/>
    <w:rsid w:val="00F723A5"/>
    <w:rsid w:val="00F72E71"/>
    <w:rsid w:val="00F72FD8"/>
    <w:rsid w:val="00F731C7"/>
    <w:rsid w:val="00F73BA6"/>
    <w:rsid w:val="00F74429"/>
    <w:rsid w:val="00F745BD"/>
    <w:rsid w:val="00F74738"/>
    <w:rsid w:val="00F74D97"/>
    <w:rsid w:val="00F74EEA"/>
    <w:rsid w:val="00F758A5"/>
    <w:rsid w:val="00F75901"/>
    <w:rsid w:val="00F761B7"/>
    <w:rsid w:val="00F76306"/>
    <w:rsid w:val="00F7729F"/>
    <w:rsid w:val="00F77512"/>
    <w:rsid w:val="00F778D3"/>
    <w:rsid w:val="00F779F3"/>
    <w:rsid w:val="00F8075B"/>
    <w:rsid w:val="00F807E3"/>
    <w:rsid w:val="00F80800"/>
    <w:rsid w:val="00F80A0B"/>
    <w:rsid w:val="00F81056"/>
    <w:rsid w:val="00F8128A"/>
    <w:rsid w:val="00F8140B"/>
    <w:rsid w:val="00F81642"/>
    <w:rsid w:val="00F81A8A"/>
    <w:rsid w:val="00F81A8C"/>
    <w:rsid w:val="00F81B11"/>
    <w:rsid w:val="00F81F43"/>
    <w:rsid w:val="00F81F5D"/>
    <w:rsid w:val="00F82132"/>
    <w:rsid w:val="00F8219D"/>
    <w:rsid w:val="00F824CB"/>
    <w:rsid w:val="00F82592"/>
    <w:rsid w:val="00F82F70"/>
    <w:rsid w:val="00F83B6E"/>
    <w:rsid w:val="00F83FEF"/>
    <w:rsid w:val="00F848B5"/>
    <w:rsid w:val="00F84962"/>
    <w:rsid w:val="00F84A79"/>
    <w:rsid w:val="00F84A7F"/>
    <w:rsid w:val="00F85B3A"/>
    <w:rsid w:val="00F85CF0"/>
    <w:rsid w:val="00F85D7B"/>
    <w:rsid w:val="00F862B6"/>
    <w:rsid w:val="00F86AA6"/>
    <w:rsid w:val="00F87E5B"/>
    <w:rsid w:val="00F903B6"/>
    <w:rsid w:val="00F9045E"/>
    <w:rsid w:val="00F907F3"/>
    <w:rsid w:val="00F90D00"/>
    <w:rsid w:val="00F9101F"/>
    <w:rsid w:val="00F913D9"/>
    <w:rsid w:val="00F91CF5"/>
    <w:rsid w:val="00F91FAF"/>
    <w:rsid w:val="00F921B1"/>
    <w:rsid w:val="00F92860"/>
    <w:rsid w:val="00F92D31"/>
    <w:rsid w:val="00F935C9"/>
    <w:rsid w:val="00F94F17"/>
    <w:rsid w:val="00F9558C"/>
    <w:rsid w:val="00F958ED"/>
    <w:rsid w:val="00F95D7E"/>
    <w:rsid w:val="00F96456"/>
    <w:rsid w:val="00F966F5"/>
    <w:rsid w:val="00F96813"/>
    <w:rsid w:val="00F973D3"/>
    <w:rsid w:val="00F97A70"/>
    <w:rsid w:val="00FA0888"/>
    <w:rsid w:val="00FA0CAD"/>
    <w:rsid w:val="00FA1297"/>
    <w:rsid w:val="00FA1BAA"/>
    <w:rsid w:val="00FA1F35"/>
    <w:rsid w:val="00FA254E"/>
    <w:rsid w:val="00FA26EA"/>
    <w:rsid w:val="00FA280B"/>
    <w:rsid w:val="00FA2A9D"/>
    <w:rsid w:val="00FA2DAB"/>
    <w:rsid w:val="00FA3407"/>
    <w:rsid w:val="00FA3865"/>
    <w:rsid w:val="00FA3AB2"/>
    <w:rsid w:val="00FA3BD6"/>
    <w:rsid w:val="00FA42AB"/>
    <w:rsid w:val="00FA4BE4"/>
    <w:rsid w:val="00FA5C4B"/>
    <w:rsid w:val="00FA6C7B"/>
    <w:rsid w:val="00FA788D"/>
    <w:rsid w:val="00FA7E5B"/>
    <w:rsid w:val="00FB02A7"/>
    <w:rsid w:val="00FB0946"/>
    <w:rsid w:val="00FB09C6"/>
    <w:rsid w:val="00FB11F9"/>
    <w:rsid w:val="00FB1D55"/>
    <w:rsid w:val="00FB20A9"/>
    <w:rsid w:val="00FB21B0"/>
    <w:rsid w:val="00FB2205"/>
    <w:rsid w:val="00FB29E2"/>
    <w:rsid w:val="00FB2AD5"/>
    <w:rsid w:val="00FB2E2F"/>
    <w:rsid w:val="00FB2ED6"/>
    <w:rsid w:val="00FB379B"/>
    <w:rsid w:val="00FB3C5C"/>
    <w:rsid w:val="00FB42AA"/>
    <w:rsid w:val="00FB42FC"/>
    <w:rsid w:val="00FB506F"/>
    <w:rsid w:val="00FB5BE4"/>
    <w:rsid w:val="00FB5C33"/>
    <w:rsid w:val="00FB685D"/>
    <w:rsid w:val="00FB6940"/>
    <w:rsid w:val="00FB6A04"/>
    <w:rsid w:val="00FB77F0"/>
    <w:rsid w:val="00FB7986"/>
    <w:rsid w:val="00FB7FB0"/>
    <w:rsid w:val="00FC018A"/>
    <w:rsid w:val="00FC081D"/>
    <w:rsid w:val="00FC1AC7"/>
    <w:rsid w:val="00FC1D3D"/>
    <w:rsid w:val="00FC207B"/>
    <w:rsid w:val="00FC22E2"/>
    <w:rsid w:val="00FC286A"/>
    <w:rsid w:val="00FC293E"/>
    <w:rsid w:val="00FC29D0"/>
    <w:rsid w:val="00FC2C5E"/>
    <w:rsid w:val="00FC338C"/>
    <w:rsid w:val="00FC3680"/>
    <w:rsid w:val="00FC391C"/>
    <w:rsid w:val="00FC3DEE"/>
    <w:rsid w:val="00FC48C8"/>
    <w:rsid w:val="00FC5058"/>
    <w:rsid w:val="00FC520A"/>
    <w:rsid w:val="00FC5334"/>
    <w:rsid w:val="00FC558C"/>
    <w:rsid w:val="00FC561F"/>
    <w:rsid w:val="00FC56B7"/>
    <w:rsid w:val="00FC65CF"/>
    <w:rsid w:val="00FC670F"/>
    <w:rsid w:val="00FC6F94"/>
    <w:rsid w:val="00FC7206"/>
    <w:rsid w:val="00FC77F2"/>
    <w:rsid w:val="00FC79DF"/>
    <w:rsid w:val="00FC7CA9"/>
    <w:rsid w:val="00FC7CC6"/>
    <w:rsid w:val="00FD0035"/>
    <w:rsid w:val="00FD02FF"/>
    <w:rsid w:val="00FD03FC"/>
    <w:rsid w:val="00FD0978"/>
    <w:rsid w:val="00FD0BE1"/>
    <w:rsid w:val="00FD0DB5"/>
    <w:rsid w:val="00FD171F"/>
    <w:rsid w:val="00FD1726"/>
    <w:rsid w:val="00FD1FFA"/>
    <w:rsid w:val="00FD200C"/>
    <w:rsid w:val="00FD23A3"/>
    <w:rsid w:val="00FD2E76"/>
    <w:rsid w:val="00FD392A"/>
    <w:rsid w:val="00FD3DE8"/>
    <w:rsid w:val="00FD3E66"/>
    <w:rsid w:val="00FD48A1"/>
    <w:rsid w:val="00FD4D36"/>
    <w:rsid w:val="00FD4D58"/>
    <w:rsid w:val="00FD5173"/>
    <w:rsid w:val="00FD53EF"/>
    <w:rsid w:val="00FD53FB"/>
    <w:rsid w:val="00FD5E5E"/>
    <w:rsid w:val="00FD6117"/>
    <w:rsid w:val="00FD61E3"/>
    <w:rsid w:val="00FD6488"/>
    <w:rsid w:val="00FD6743"/>
    <w:rsid w:val="00FD6752"/>
    <w:rsid w:val="00FD6D4B"/>
    <w:rsid w:val="00FD6DBF"/>
    <w:rsid w:val="00FD76EB"/>
    <w:rsid w:val="00FD7867"/>
    <w:rsid w:val="00FD7CB0"/>
    <w:rsid w:val="00FD7EF4"/>
    <w:rsid w:val="00FE03BB"/>
    <w:rsid w:val="00FE058A"/>
    <w:rsid w:val="00FE177E"/>
    <w:rsid w:val="00FE2044"/>
    <w:rsid w:val="00FE2230"/>
    <w:rsid w:val="00FE2C04"/>
    <w:rsid w:val="00FE2F62"/>
    <w:rsid w:val="00FE3A08"/>
    <w:rsid w:val="00FE3B23"/>
    <w:rsid w:val="00FE400B"/>
    <w:rsid w:val="00FE4244"/>
    <w:rsid w:val="00FE435A"/>
    <w:rsid w:val="00FE4D07"/>
    <w:rsid w:val="00FE4D22"/>
    <w:rsid w:val="00FE4FFC"/>
    <w:rsid w:val="00FE524F"/>
    <w:rsid w:val="00FE5AF6"/>
    <w:rsid w:val="00FE6132"/>
    <w:rsid w:val="00FE64EF"/>
    <w:rsid w:val="00FE6C86"/>
    <w:rsid w:val="00FE6E0B"/>
    <w:rsid w:val="00FE7163"/>
    <w:rsid w:val="00FE77D9"/>
    <w:rsid w:val="00FE7B32"/>
    <w:rsid w:val="00FE7F8F"/>
    <w:rsid w:val="00FF0177"/>
    <w:rsid w:val="00FF036F"/>
    <w:rsid w:val="00FF0A15"/>
    <w:rsid w:val="00FF0AA8"/>
    <w:rsid w:val="00FF0D89"/>
    <w:rsid w:val="00FF0E55"/>
    <w:rsid w:val="00FF1036"/>
    <w:rsid w:val="00FF12A7"/>
    <w:rsid w:val="00FF2778"/>
    <w:rsid w:val="00FF2D36"/>
    <w:rsid w:val="00FF3B16"/>
    <w:rsid w:val="00FF433A"/>
    <w:rsid w:val="00FF4366"/>
    <w:rsid w:val="00FF50BA"/>
    <w:rsid w:val="00FF5268"/>
    <w:rsid w:val="00FF53D3"/>
    <w:rsid w:val="00FF5ACC"/>
    <w:rsid w:val="00FF5DB4"/>
    <w:rsid w:val="00FF5DEA"/>
    <w:rsid w:val="00FF6222"/>
    <w:rsid w:val="00FF64FA"/>
    <w:rsid w:val="00FF66A2"/>
    <w:rsid w:val="00FF758A"/>
    <w:rsid w:val="00FF79B0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54D3E5-8091-483A-B8C1-46CCEEF1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F66"/>
    <w:rPr>
      <w:sz w:val="24"/>
      <w:szCs w:val="24"/>
      <w:lang w:val="tr-TR" w:eastAsia="tr-TR"/>
    </w:rPr>
  </w:style>
  <w:style w:type="paragraph" w:styleId="Heading1">
    <w:name w:val="heading 1"/>
    <w:basedOn w:val="Normal"/>
    <w:link w:val="Heading1Char"/>
    <w:uiPriority w:val="9"/>
    <w:qFormat/>
    <w:rsid w:val="005F3C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3CD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3C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3C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3CD8"/>
    <w:rPr>
      <w:b/>
      <w:bCs/>
    </w:rPr>
  </w:style>
  <w:style w:type="character" w:styleId="Strong">
    <w:name w:val="Strong"/>
    <w:basedOn w:val="DefaultParagraphFont"/>
    <w:uiPriority w:val="22"/>
    <w:qFormat/>
    <w:rsid w:val="005F3CD8"/>
    <w:rPr>
      <w:b/>
      <w:bCs/>
    </w:rPr>
  </w:style>
  <w:style w:type="character" w:styleId="Emphasis">
    <w:name w:val="Emphasis"/>
    <w:basedOn w:val="DefaultParagraphFont"/>
    <w:qFormat/>
    <w:rsid w:val="005F3CD8"/>
    <w:rPr>
      <w:i/>
      <w:iCs/>
    </w:rPr>
  </w:style>
  <w:style w:type="paragraph" w:styleId="ListParagraph">
    <w:name w:val="List Paragraph"/>
    <w:basedOn w:val="Normal"/>
    <w:uiPriority w:val="34"/>
    <w:qFormat/>
    <w:rsid w:val="005F3CD8"/>
    <w:pPr>
      <w:ind w:left="720"/>
    </w:pPr>
    <w:rPr>
      <w:rFonts w:eastAsiaTheme="minorEastAsia"/>
    </w:rPr>
  </w:style>
  <w:style w:type="character" w:styleId="Hyperlink">
    <w:name w:val="Hyperlink"/>
    <w:basedOn w:val="DefaultParagraphFont"/>
    <w:unhideWhenUsed/>
    <w:rsid w:val="00524F66"/>
    <w:rPr>
      <w:strike w:val="0"/>
      <w:dstrike w:val="0"/>
      <w:color w:val="3550CA"/>
      <w:u w:val="none"/>
      <w:effect w:val="none"/>
    </w:rPr>
  </w:style>
  <w:style w:type="paragraph" w:styleId="Title">
    <w:name w:val="Title"/>
    <w:basedOn w:val="Normal"/>
    <w:next w:val="Subtitle"/>
    <w:link w:val="TitleChar"/>
    <w:qFormat/>
    <w:rsid w:val="00524F66"/>
    <w:pPr>
      <w:suppressAutoHyphens/>
      <w:jc w:val="center"/>
    </w:pPr>
    <w:rPr>
      <w:b/>
      <w:szCs w:val="20"/>
      <w:lang w:eastAsia="ar-SA"/>
    </w:rPr>
  </w:style>
  <w:style w:type="character" w:customStyle="1" w:styleId="TitleChar">
    <w:name w:val="Title Char"/>
    <w:basedOn w:val="DefaultParagraphFont"/>
    <w:link w:val="Title"/>
    <w:rsid w:val="00524F66"/>
    <w:rPr>
      <w:b/>
      <w:sz w:val="24"/>
      <w:lang w:val="tr-TR" w:eastAsia="ar-SA"/>
    </w:rPr>
  </w:style>
  <w:style w:type="paragraph" w:styleId="BodyText">
    <w:name w:val="Body Text"/>
    <w:basedOn w:val="Normal"/>
    <w:link w:val="BodyTextChar"/>
    <w:semiHidden/>
    <w:unhideWhenUsed/>
    <w:rsid w:val="00524F66"/>
    <w:pPr>
      <w:suppressAutoHyphens/>
      <w:jc w:val="both"/>
    </w:pPr>
    <w:rPr>
      <w:sz w:val="28"/>
      <w:szCs w:val="28"/>
      <w:lang w:val="uk-UA" w:eastAsia="ar-SA"/>
    </w:rPr>
  </w:style>
  <w:style w:type="character" w:customStyle="1" w:styleId="BodyTextChar">
    <w:name w:val="Body Text Char"/>
    <w:basedOn w:val="DefaultParagraphFont"/>
    <w:link w:val="BodyText"/>
    <w:semiHidden/>
    <w:rsid w:val="00524F66"/>
    <w:rPr>
      <w:sz w:val="28"/>
      <w:szCs w:val="28"/>
      <w:lang w:val="uk-UA" w:eastAsia="ar-SA"/>
    </w:rPr>
  </w:style>
  <w:style w:type="character" w:customStyle="1" w:styleId="hithilite1">
    <w:name w:val="hithilite1"/>
    <w:basedOn w:val="DefaultParagraphFont"/>
    <w:rsid w:val="00524F66"/>
    <w:rPr>
      <w:shd w:val="clear" w:color="auto" w:fill="FFF3C6"/>
    </w:rPr>
  </w:style>
  <w:style w:type="character" w:customStyle="1" w:styleId="databold1">
    <w:name w:val="data_bold1"/>
    <w:basedOn w:val="DefaultParagraphFont"/>
    <w:rsid w:val="00524F66"/>
    <w:rPr>
      <w:b/>
      <w:bCs/>
    </w:rPr>
  </w:style>
  <w:style w:type="character" w:customStyle="1" w:styleId="doi">
    <w:name w:val="doi"/>
    <w:basedOn w:val="DefaultParagraphFont"/>
    <w:rsid w:val="00524F66"/>
  </w:style>
  <w:style w:type="character" w:customStyle="1" w:styleId="value">
    <w:name w:val="value"/>
    <w:basedOn w:val="DefaultParagraphFont"/>
    <w:rsid w:val="00524F66"/>
  </w:style>
  <w:style w:type="character" w:customStyle="1" w:styleId="label1">
    <w:name w:val="label1"/>
    <w:basedOn w:val="DefaultParagraphFont"/>
    <w:rsid w:val="00524F66"/>
  </w:style>
  <w:style w:type="character" w:customStyle="1" w:styleId="pagination">
    <w:name w:val="pagination"/>
    <w:basedOn w:val="DefaultParagraphFont"/>
    <w:rsid w:val="00524F66"/>
  </w:style>
  <w:style w:type="character" w:customStyle="1" w:styleId="title4">
    <w:name w:val="title4"/>
    <w:basedOn w:val="DefaultParagraphFont"/>
    <w:rsid w:val="00524F66"/>
  </w:style>
  <w:style w:type="character" w:customStyle="1" w:styleId="apple-converted-space">
    <w:name w:val="apple-converted-space"/>
    <w:basedOn w:val="DefaultParagraphFont"/>
    <w:rsid w:val="00524F66"/>
  </w:style>
  <w:style w:type="character" w:styleId="PageNumber">
    <w:name w:val="page number"/>
    <w:basedOn w:val="DefaultParagraphFont"/>
    <w:semiHidden/>
    <w:unhideWhenUsed/>
    <w:rsid w:val="00524F66"/>
  </w:style>
  <w:style w:type="paragraph" w:styleId="Subtitle">
    <w:name w:val="Subtitle"/>
    <w:basedOn w:val="Normal"/>
    <w:next w:val="Normal"/>
    <w:link w:val="SubtitleChar"/>
    <w:uiPriority w:val="11"/>
    <w:qFormat/>
    <w:rsid w:val="00524F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24F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unhideWhenUsed/>
    <w:rsid w:val="00F43D48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D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D48"/>
    <w:rPr>
      <w:rFonts w:ascii="Tahoma" w:hAnsi="Tahoma" w:cs="Tahoma"/>
      <w:sz w:val="16"/>
      <w:szCs w:val="16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pringerlink.com/content/?Author=E.+A.+Agaev" TargetMode="External"/><Relationship Id="rId18" Type="http://schemas.openxmlformats.org/officeDocument/2006/relationships/hyperlink" Target="http://apps.isiknowledge.com/full_record.do?product=WOS&amp;search_mode=AuthorFinder&amp;qid=1&amp;SID=P2nF4bFPh@9931n7k3D&amp;page=1&amp;doc=8" TargetMode="External"/><Relationship Id="rId26" Type="http://schemas.openxmlformats.org/officeDocument/2006/relationships/hyperlink" Target="http://apps.isiknowledge.com/full_record.do?product=WOS&amp;search_mode=AuthorFinder&amp;qid=1&amp;SID=P2nF4bFPh@9931n7k3D&amp;page=2&amp;doc=20" TargetMode="External"/><Relationship Id="rId39" Type="http://schemas.openxmlformats.org/officeDocument/2006/relationships/hyperlink" Target="http://www.ams.org/mathscinet/search/publications.html?pg1=ISSI&amp;s1=222052" TargetMode="External"/><Relationship Id="rId21" Type="http://schemas.openxmlformats.org/officeDocument/2006/relationships/hyperlink" Target="http://apps.isiknowledge.com/full_record.do?product=WOS&amp;search_mode=AuthorFinder&amp;qid=1&amp;SID=P2nF4bFPh@9931n7k3D&amp;page=2&amp;doc=13" TargetMode="External"/><Relationship Id="rId34" Type="http://schemas.openxmlformats.org/officeDocument/2006/relationships/hyperlink" Target="http://www.ams.org/mathscinet/search/publications.html?pg1=IID&amp;s1=229680" TargetMode="External"/><Relationship Id="rId42" Type="http://schemas.openxmlformats.org/officeDocument/2006/relationships/oleObject" Target="embeddings/oleObject1.bin"/><Relationship Id="rId7" Type="http://schemas.openxmlformats.org/officeDocument/2006/relationships/hyperlink" Target="http://www.springerlink.com/content/?Author=R.+G.+Poladov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pringerlink.com/content/1064-5624/85/3/" TargetMode="External"/><Relationship Id="rId20" Type="http://schemas.openxmlformats.org/officeDocument/2006/relationships/hyperlink" Target="http://apps.isiknowledge.com/full_record.do?product=WOS&amp;search_mode=AuthorFinder&amp;qid=1&amp;SID=P2nF4bFPh@9931n7k3D&amp;page=2&amp;doc=12" TargetMode="External"/><Relationship Id="rId29" Type="http://schemas.openxmlformats.org/officeDocument/2006/relationships/hyperlink" Target="http://apps.isiknowledge.com/full_record.do?product=WOS&amp;search_mode=AuthorFinder&amp;qid=2&amp;SID=P2nF4bFPh@9931n7k3D&amp;page=3&amp;doc=23" TargetMode="External"/><Relationship Id="rId41" Type="http://schemas.openxmlformats.org/officeDocument/2006/relationships/image" Target="media/image1.wmf"/><Relationship Id="rId1" Type="http://schemas.openxmlformats.org/officeDocument/2006/relationships/numbering" Target="numbering.xml"/><Relationship Id="rId6" Type="http://schemas.openxmlformats.org/officeDocument/2006/relationships/hyperlink" Target="http://www.springerlink.com/content/?Author=N.+B.+Kerimov" TargetMode="External"/><Relationship Id="rId11" Type="http://schemas.openxmlformats.org/officeDocument/2006/relationships/hyperlink" Target="http://www.springerlink.com/content/?Author=N.+B.+Kerimov" TargetMode="External"/><Relationship Id="rId24" Type="http://schemas.openxmlformats.org/officeDocument/2006/relationships/hyperlink" Target="http://apps.isiknowledge.com/full_record.do?product=WOS&amp;search_mode=AuthorFinder&amp;qid=1&amp;SID=P2nF4bFPh@9931n7k3D&amp;page=2&amp;doc=16" TargetMode="External"/><Relationship Id="rId32" Type="http://schemas.openxmlformats.org/officeDocument/2006/relationships/hyperlink" Target="http://www.ams.org/mathscinet/search/publications.html?pg1=ISSI&amp;s1=246613" TargetMode="External"/><Relationship Id="rId37" Type="http://schemas.openxmlformats.org/officeDocument/2006/relationships/hyperlink" Target="http://www.ams.org/mathscinet/search/publications.html?pg1=IID&amp;s1=189365" TargetMode="External"/><Relationship Id="rId40" Type="http://schemas.openxmlformats.org/officeDocument/2006/relationships/hyperlink" Target="http://www.ams.org/mathscinet/search/publications.html?pg1=ISSI&amp;s1=222052" TargetMode="External"/><Relationship Id="rId5" Type="http://schemas.openxmlformats.org/officeDocument/2006/relationships/hyperlink" Target="http://dx.doi.org/10.1016/j.apm.2015.01.058" TargetMode="External"/><Relationship Id="rId15" Type="http://schemas.openxmlformats.org/officeDocument/2006/relationships/hyperlink" Target="http://www.springerlink.com/content/1064-5624/" TargetMode="External"/><Relationship Id="rId23" Type="http://schemas.openxmlformats.org/officeDocument/2006/relationships/hyperlink" Target="http://apps.isiknowledge.com/full_record.do?product=WOS&amp;search_mode=AuthorFinder&amp;qid=1&amp;SID=P2nF4bFPh@9931n7k3D&amp;page=2&amp;doc=15" TargetMode="External"/><Relationship Id="rId28" Type="http://schemas.openxmlformats.org/officeDocument/2006/relationships/hyperlink" Target="http://apps.isiknowledge.com/full_record.do?product=WOS&amp;search_mode=AuthorFinder&amp;qid=2&amp;SID=P2nF4bFPh@9931n7k3D&amp;page=3&amp;doc=22" TargetMode="External"/><Relationship Id="rId36" Type="http://schemas.openxmlformats.org/officeDocument/2006/relationships/hyperlink" Target="http://www.ams.org/mathscinet/search/publications.html?pg1=IID&amp;s1=741879" TargetMode="External"/><Relationship Id="rId10" Type="http://schemas.openxmlformats.org/officeDocument/2006/relationships/hyperlink" Target="http://www.springerlink.com/content/1064-5624/85/1/" TargetMode="External"/><Relationship Id="rId19" Type="http://schemas.openxmlformats.org/officeDocument/2006/relationships/hyperlink" Target="http://apps.isiknowledge.com/full_record.do?product=WOS&amp;search_mode=AuthorFinder&amp;qid=1&amp;SID=P2nF4bFPh@9931n7k3D&amp;page=2&amp;doc=11" TargetMode="External"/><Relationship Id="rId31" Type="http://schemas.openxmlformats.org/officeDocument/2006/relationships/hyperlink" Target="http://www.ams.org/mathscinet/search/publications.html?pg1=IID&amp;s1=798743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springerlink.com/content/1064-5624/" TargetMode="External"/><Relationship Id="rId14" Type="http://schemas.openxmlformats.org/officeDocument/2006/relationships/hyperlink" Target="http://www.springerlink.com/content/b687710335830n52/" TargetMode="External"/><Relationship Id="rId22" Type="http://schemas.openxmlformats.org/officeDocument/2006/relationships/hyperlink" Target="http://apps.isiknowledge.com/full_record.do?product=WOS&amp;search_mode=AuthorFinder&amp;qid=1&amp;SID=P2nF4bFPh@9931n7k3D&amp;page=2&amp;doc=14" TargetMode="External"/><Relationship Id="rId27" Type="http://schemas.openxmlformats.org/officeDocument/2006/relationships/hyperlink" Target="http://apps.isiknowledge.com/full_record.do?product=WOS&amp;search_mode=AuthorFinder&amp;qid=2&amp;SID=P2nF4bFPh@9931n7k3D&amp;page=3&amp;doc=21" TargetMode="External"/><Relationship Id="rId30" Type="http://schemas.openxmlformats.org/officeDocument/2006/relationships/hyperlink" Target="http://www.ams.org/mathscinet/search/publications.html?pg1=IID&amp;s1=229680" TargetMode="External"/><Relationship Id="rId35" Type="http://schemas.openxmlformats.org/officeDocument/2006/relationships/hyperlink" Target="http://www.ams.org/mathscinet/search/publications.html?pg1=IID&amp;s1=214627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springerlink.com/content/52770n2227112218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pringerlink.com/content/?Author=Z.+S.+Aliev" TargetMode="External"/><Relationship Id="rId17" Type="http://schemas.openxmlformats.org/officeDocument/2006/relationships/hyperlink" Target="http://www.sciencedirect.com/science/journal/0022247X/396/2" TargetMode="External"/><Relationship Id="rId25" Type="http://schemas.openxmlformats.org/officeDocument/2006/relationships/hyperlink" Target="http://apps.isiknowledge.com/full_record.do?product=WOS&amp;search_mode=AuthorFinder&amp;qid=1&amp;SID=P2nF4bFPh@9931n7k3D&amp;page=2&amp;doc=19" TargetMode="External"/><Relationship Id="rId33" Type="http://schemas.openxmlformats.org/officeDocument/2006/relationships/hyperlink" Target="http://www.ams.org/mathscinet/search/publications.html?pg1=ISSI&amp;s1=246613" TargetMode="External"/><Relationship Id="rId38" Type="http://schemas.openxmlformats.org/officeDocument/2006/relationships/hyperlink" Target="http://www.ams.org/mathscinet/search/publications.html?pg1=ISSI&amp;s1=222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4247</Words>
  <Characters>24209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Azile</dc:creator>
  <cp:lastModifiedBy>Gunel Rasulova</cp:lastModifiedBy>
  <cp:revision>2</cp:revision>
  <dcterms:created xsi:type="dcterms:W3CDTF">2016-10-17T10:10:00Z</dcterms:created>
  <dcterms:modified xsi:type="dcterms:W3CDTF">2016-10-17T10:10:00Z</dcterms:modified>
</cp:coreProperties>
</file>